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6C06" w14:textId="523EF229" w:rsidR="00467865" w:rsidRDefault="007A22FE" w:rsidP="00961D18">
      <w:pPr>
        <w:jc w:val="center"/>
        <w:rPr>
          <w:rFonts w:ascii="Calibri" w:hAnsi="Calibri" w:cs="Calibri"/>
          <w:b/>
          <w:bCs/>
          <w:sz w:val="24"/>
          <w:szCs w:val="20"/>
        </w:rPr>
      </w:pPr>
      <w:r w:rsidRPr="00961D18">
        <w:rPr>
          <w:b/>
          <w:bCs/>
          <w:noProof/>
          <w:sz w:val="20"/>
          <w:szCs w:val="28"/>
        </w:rPr>
        <w:drawing>
          <wp:anchor distT="0" distB="0" distL="114300" distR="114300" simplePos="0" relativeHeight="251658240" behindDoc="0" locked="0" layoutInCell="1" allowOverlap="1" wp14:anchorId="53CB27F2" wp14:editId="3EC9530E">
            <wp:simplePos x="0" y="0"/>
            <wp:positionH relativeFrom="column">
              <wp:posOffset>171450</wp:posOffset>
            </wp:positionH>
            <wp:positionV relativeFrom="paragraph">
              <wp:posOffset>-318</wp:posOffset>
            </wp:positionV>
            <wp:extent cx="6014085" cy="1109345"/>
            <wp:effectExtent l="0" t="0" r="5715" b="0"/>
            <wp:wrapSquare wrapText="bothSides"/>
            <wp:docPr id="1957619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619611" name="Picture 195761961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4" b="8434"/>
                    <a:stretch/>
                  </pic:blipFill>
                  <pic:spPr bwMode="auto">
                    <a:xfrm>
                      <a:off x="0" y="0"/>
                      <a:ext cx="6014085" cy="1109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61D18">
        <w:rPr>
          <w:rFonts w:ascii="Calibri" w:hAnsi="Calibri" w:cs="Calibri"/>
          <w:b/>
          <w:bCs/>
          <w:sz w:val="24"/>
          <w:szCs w:val="20"/>
        </w:rPr>
        <w:t>Student Intern Application</w:t>
      </w:r>
    </w:p>
    <w:p w14:paraId="16B12994" w14:textId="77777777" w:rsidR="000A11D6" w:rsidRDefault="000A11D6" w:rsidP="000A11D6">
      <w:bookmarkStart w:id="0" w:name="_Hlk158280079"/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540"/>
        <w:gridCol w:w="180"/>
        <w:gridCol w:w="360"/>
        <w:gridCol w:w="270"/>
        <w:gridCol w:w="2008"/>
        <w:gridCol w:w="872"/>
        <w:gridCol w:w="810"/>
        <w:gridCol w:w="1676"/>
        <w:gridCol w:w="214"/>
        <w:gridCol w:w="720"/>
        <w:gridCol w:w="180"/>
        <w:gridCol w:w="2245"/>
      </w:tblGrid>
      <w:tr w:rsidR="00552FC3" w14:paraId="2D0A5E02" w14:textId="77777777" w:rsidTr="00451122">
        <w:tc>
          <w:tcPr>
            <w:tcW w:w="10075" w:type="dxa"/>
            <w:gridSpan w:val="12"/>
            <w:shd w:val="clear" w:color="auto" w:fill="F2F2F2" w:themeFill="background1" w:themeFillShade="F2"/>
          </w:tcPr>
          <w:p w14:paraId="400C2593" w14:textId="4AD87E26" w:rsidR="00552FC3" w:rsidRPr="00997D53" w:rsidRDefault="00552FC3" w:rsidP="00451122">
            <w:pPr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Applicant Information</w:t>
            </w:r>
          </w:p>
        </w:tc>
      </w:tr>
      <w:tr w:rsidR="00552FC3" w14:paraId="7E8876A5" w14:textId="77777777" w:rsidTr="00DB6455">
        <w:trPr>
          <w:trHeight w:val="333"/>
        </w:trPr>
        <w:tc>
          <w:tcPr>
            <w:tcW w:w="1080" w:type="dxa"/>
            <w:gridSpan w:val="3"/>
            <w:shd w:val="clear" w:color="auto" w:fill="F2F2F2" w:themeFill="background1" w:themeFillShade="F2"/>
          </w:tcPr>
          <w:p w14:paraId="47CE4744" w14:textId="0909D667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Full Name:</w:t>
            </w:r>
          </w:p>
        </w:tc>
        <w:sdt>
          <w:sdtPr>
            <w:rPr>
              <w:rFonts w:ascii="Calibri" w:hAnsi="Calibri" w:cs="Calibri"/>
            </w:rPr>
            <w:id w:val="193430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50" w:type="dxa"/>
                <w:gridSpan w:val="6"/>
                <w:shd w:val="clear" w:color="auto" w:fill="auto"/>
              </w:tcPr>
              <w:p w14:paraId="01C531E5" w14:textId="5D6FC0F7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gridSpan w:val="2"/>
            <w:shd w:val="clear" w:color="auto" w:fill="F2F2F2" w:themeFill="background1" w:themeFillShade="F2"/>
          </w:tcPr>
          <w:p w14:paraId="3DE503F3" w14:textId="77777777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 xml:space="preserve"> Date:</w:t>
            </w:r>
          </w:p>
        </w:tc>
        <w:sdt>
          <w:sdtPr>
            <w:rPr>
              <w:rFonts w:ascii="Calibri" w:hAnsi="Calibri" w:cs="Calibri"/>
            </w:rPr>
            <w:id w:val="-211612630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45" w:type="dxa"/>
                <w:shd w:val="clear" w:color="auto" w:fill="auto"/>
              </w:tcPr>
              <w:p w14:paraId="0517D664" w14:textId="46A13B61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to enter a date.</w:t>
                </w:r>
              </w:p>
            </w:tc>
          </w:sdtContent>
        </w:sdt>
      </w:tr>
      <w:tr w:rsidR="00552FC3" w14:paraId="434143AB" w14:textId="77777777" w:rsidTr="00A32702">
        <w:tc>
          <w:tcPr>
            <w:tcW w:w="1350" w:type="dxa"/>
            <w:gridSpan w:val="4"/>
            <w:shd w:val="clear" w:color="auto" w:fill="F2F2F2" w:themeFill="background1" w:themeFillShade="F2"/>
          </w:tcPr>
          <w:p w14:paraId="543C913D" w14:textId="7007D914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Street Address:</w:t>
            </w:r>
          </w:p>
        </w:tc>
        <w:sdt>
          <w:sdtPr>
            <w:rPr>
              <w:rFonts w:ascii="Calibri" w:hAnsi="Calibri" w:cs="Calibri"/>
            </w:rPr>
            <w:id w:val="445633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25" w:type="dxa"/>
                <w:gridSpan w:val="8"/>
                <w:shd w:val="clear" w:color="auto" w:fill="FFFFFF" w:themeFill="background1"/>
              </w:tcPr>
              <w:p w14:paraId="329CC513" w14:textId="6229CF7B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DB6455" w14:paraId="627E4DB4" w14:textId="77777777" w:rsidTr="00A32702">
        <w:tc>
          <w:tcPr>
            <w:tcW w:w="1350" w:type="dxa"/>
            <w:gridSpan w:val="4"/>
            <w:shd w:val="clear" w:color="auto" w:fill="F2F2F2" w:themeFill="background1" w:themeFillShade="F2"/>
          </w:tcPr>
          <w:p w14:paraId="584D9D65" w14:textId="7468B48C" w:rsidR="00DB6455" w:rsidRPr="00A32702" w:rsidRDefault="00DB6455" w:rsidP="0045112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Mailing Address</w:t>
            </w:r>
          </w:p>
        </w:tc>
        <w:sdt>
          <w:sdtPr>
            <w:rPr>
              <w:rFonts w:ascii="Calibri" w:hAnsi="Calibri" w:cs="Calibri"/>
            </w:rPr>
            <w:id w:val="11611937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725" w:type="dxa"/>
                <w:gridSpan w:val="8"/>
                <w:shd w:val="clear" w:color="auto" w:fill="FFFFFF" w:themeFill="background1"/>
              </w:tcPr>
              <w:p w14:paraId="349C127E" w14:textId="76975424" w:rsidR="00DB6455" w:rsidRDefault="00DB6455" w:rsidP="00451122">
                <w:pPr>
                  <w:rPr>
                    <w:rFonts w:ascii="Calibri" w:hAnsi="Calibri" w:cs="Calibri"/>
                  </w:rPr>
                </w:pPr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52FC3" w14:paraId="5DADAE1B" w14:textId="77777777" w:rsidTr="00A32702">
        <w:tc>
          <w:tcPr>
            <w:tcW w:w="540" w:type="dxa"/>
            <w:shd w:val="clear" w:color="auto" w:fill="F2F2F2" w:themeFill="background1" w:themeFillShade="F2"/>
          </w:tcPr>
          <w:p w14:paraId="13C74CE0" w14:textId="2D619960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City:</w:t>
            </w:r>
          </w:p>
        </w:tc>
        <w:sdt>
          <w:sdtPr>
            <w:rPr>
              <w:rFonts w:ascii="Calibri" w:hAnsi="Calibri" w:cs="Calibri"/>
            </w:rPr>
            <w:id w:val="-8254357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18" w:type="dxa"/>
                <w:gridSpan w:val="4"/>
                <w:shd w:val="clear" w:color="auto" w:fill="FFFFFF" w:themeFill="background1"/>
              </w:tcPr>
              <w:p w14:paraId="5FDCFAD9" w14:textId="4BCF6B62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872" w:type="dxa"/>
            <w:shd w:val="clear" w:color="auto" w:fill="F2F2F2" w:themeFill="background1" w:themeFillShade="F2"/>
          </w:tcPr>
          <w:p w14:paraId="3B904FFE" w14:textId="4192A33C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State:</w:t>
            </w:r>
          </w:p>
        </w:tc>
        <w:sdt>
          <w:sdtPr>
            <w:rPr>
              <w:rFonts w:ascii="Calibri" w:hAnsi="Calibri" w:cs="Calibri"/>
            </w:rPr>
            <w:id w:val="-16309217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86" w:type="dxa"/>
                <w:gridSpan w:val="2"/>
                <w:shd w:val="clear" w:color="auto" w:fill="FFFFFF" w:themeFill="background1"/>
              </w:tcPr>
              <w:p w14:paraId="2A59921A" w14:textId="56846F82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934" w:type="dxa"/>
            <w:gridSpan w:val="2"/>
            <w:shd w:val="clear" w:color="auto" w:fill="F2F2F2" w:themeFill="background1" w:themeFillShade="F2"/>
          </w:tcPr>
          <w:p w14:paraId="4946A638" w14:textId="1569B868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Zip Code:</w:t>
            </w:r>
          </w:p>
        </w:tc>
        <w:sdt>
          <w:sdtPr>
            <w:rPr>
              <w:rFonts w:ascii="Calibri" w:hAnsi="Calibri" w:cs="Calibri"/>
            </w:rPr>
            <w:id w:val="-20857518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5" w:type="dxa"/>
                <w:gridSpan w:val="2"/>
                <w:shd w:val="clear" w:color="auto" w:fill="FFFFFF" w:themeFill="background1"/>
              </w:tcPr>
              <w:p w14:paraId="2591992A" w14:textId="42C6FF11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  <w:tr w:rsidR="00552FC3" w14:paraId="62DE45B8" w14:textId="77777777" w:rsidTr="00A32702">
        <w:tc>
          <w:tcPr>
            <w:tcW w:w="720" w:type="dxa"/>
            <w:gridSpan w:val="2"/>
            <w:shd w:val="clear" w:color="auto" w:fill="F2F2F2" w:themeFill="background1" w:themeFillShade="F2"/>
          </w:tcPr>
          <w:p w14:paraId="5DDEBB05" w14:textId="7AA5A60B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Phone:</w:t>
            </w:r>
          </w:p>
        </w:tc>
        <w:sdt>
          <w:sdtPr>
            <w:rPr>
              <w:rFonts w:ascii="Calibri" w:hAnsi="Calibri" w:cs="Calibri"/>
            </w:rPr>
            <w:id w:val="-6749599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10" w:type="dxa"/>
                <w:gridSpan w:val="4"/>
                <w:shd w:val="clear" w:color="auto" w:fill="FFFFFF" w:themeFill="background1"/>
              </w:tcPr>
              <w:p w14:paraId="44B99445" w14:textId="2F88244D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shd w:val="clear" w:color="auto" w:fill="F2F2F2" w:themeFill="background1" w:themeFillShade="F2"/>
          </w:tcPr>
          <w:p w14:paraId="1E79F2A9" w14:textId="3FDFFE50" w:rsidR="00552FC3" w:rsidRPr="00A32702" w:rsidRDefault="00552FC3" w:rsidP="0045112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Email:</w:t>
            </w:r>
          </w:p>
        </w:tc>
        <w:sdt>
          <w:sdtPr>
            <w:rPr>
              <w:rFonts w:ascii="Calibri" w:hAnsi="Calibri" w:cs="Calibri"/>
            </w:rPr>
            <w:id w:val="16289612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5" w:type="dxa"/>
                <w:gridSpan w:val="5"/>
                <w:shd w:val="clear" w:color="auto" w:fill="FFFFFF" w:themeFill="background1"/>
              </w:tcPr>
              <w:p w14:paraId="0F44F100" w14:textId="7B45F9A6" w:rsidR="00552FC3" w:rsidRPr="00A32702" w:rsidRDefault="00552FC3" w:rsidP="00451122">
                <w:pPr>
                  <w:rPr>
                    <w:rFonts w:ascii="Calibri" w:hAnsi="Calibri" w:cs="Calibri"/>
                  </w:rPr>
                </w:pPr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p>
            </w:tc>
          </w:sdtContent>
        </w:sdt>
      </w:tr>
    </w:tbl>
    <w:p w14:paraId="58D37B31" w14:textId="77777777" w:rsidR="002B4DB2" w:rsidRDefault="002B4DB2" w:rsidP="002B4DB2"/>
    <w:p w14:paraId="50683B3A" w14:textId="77777777" w:rsidR="00B72AC6" w:rsidRDefault="00B72AC6" w:rsidP="002B4DB2"/>
    <w:p w14:paraId="34F5D0EF" w14:textId="77777777" w:rsidR="00295267" w:rsidRDefault="00295267" w:rsidP="002B4DB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345"/>
        <w:gridCol w:w="365"/>
        <w:gridCol w:w="4500"/>
        <w:gridCol w:w="1440"/>
        <w:gridCol w:w="2430"/>
      </w:tblGrid>
      <w:tr w:rsidR="00552FC3" w14:paraId="0AE68F26" w14:textId="77777777" w:rsidTr="00552FC3">
        <w:tc>
          <w:tcPr>
            <w:tcW w:w="10080" w:type="dxa"/>
            <w:gridSpan w:val="5"/>
            <w:shd w:val="clear" w:color="auto" w:fill="F2F2F2" w:themeFill="background1" w:themeFillShade="F2"/>
          </w:tcPr>
          <w:p w14:paraId="437F6F88" w14:textId="699C7CA6" w:rsidR="00552FC3" w:rsidRPr="00552FC3" w:rsidRDefault="00A32702" w:rsidP="00061632">
            <w:pPr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 xml:space="preserve">Academic Institution </w:t>
            </w:r>
          </w:p>
        </w:tc>
      </w:tr>
      <w:tr w:rsidR="003241AC" w14:paraId="2F33AD39" w14:textId="77777777" w:rsidTr="003241AC">
        <w:tc>
          <w:tcPr>
            <w:tcW w:w="1345" w:type="dxa"/>
            <w:shd w:val="clear" w:color="auto" w:fill="F2F2F2" w:themeFill="background1" w:themeFillShade="F2"/>
          </w:tcPr>
          <w:p w14:paraId="555D36C4" w14:textId="284CB2DA" w:rsidR="003241AC" w:rsidRPr="00A32702" w:rsidRDefault="003241AC" w:rsidP="0006163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School Name:</w:t>
            </w:r>
          </w:p>
        </w:tc>
        <w:tc>
          <w:tcPr>
            <w:tcW w:w="8735" w:type="dxa"/>
            <w:gridSpan w:val="4"/>
          </w:tcPr>
          <w:p w14:paraId="0E21512C" w14:textId="65C23D0E" w:rsidR="003241AC" w:rsidRPr="00A32702" w:rsidRDefault="003241AC" w:rsidP="0006163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 xml:space="preserve">  </w:t>
            </w:r>
            <w:sdt>
              <w:sdtPr>
                <w:rPr>
                  <w:rFonts w:ascii="Calibri" w:hAnsi="Calibri" w:cs="Calibri"/>
                </w:rPr>
                <w:id w:val="-14712885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  <w:r w:rsidRPr="00A32702">
              <w:rPr>
                <w:rFonts w:ascii="Calibri" w:hAnsi="Calibri" w:cs="Calibri"/>
              </w:rPr>
              <w:t xml:space="preserve">                                 </w:t>
            </w:r>
          </w:p>
        </w:tc>
      </w:tr>
      <w:tr w:rsidR="003241AC" w14:paraId="728CCA17" w14:textId="77777777" w:rsidTr="00DB6455">
        <w:tc>
          <w:tcPr>
            <w:tcW w:w="1710" w:type="dxa"/>
            <w:gridSpan w:val="2"/>
            <w:shd w:val="clear" w:color="auto" w:fill="F2F2F2" w:themeFill="background1" w:themeFillShade="F2"/>
          </w:tcPr>
          <w:p w14:paraId="3E838675" w14:textId="5FFF4AA0" w:rsidR="003241AC" w:rsidRPr="00A32702" w:rsidRDefault="003241AC" w:rsidP="0006163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Professor/Preceptor:</w:t>
            </w:r>
          </w:p>
        </w:tc>
        <w:tc>
          <w:tcPr>
            <w:tcW w:w="4500" w:type="dxa"/>
            <w:shd w:val="clear" w:color="auto" w:fill="auto"/>
          </w:tcPr>
          <w:p w14:paraId="56C9FD03" w14:textId="5FDED535" w:rsidR="003241AC" w:rsidRPr="00A32702" w:rsidRDefault="002839A5" w:rsidP="00DB6455">
            <w:pPr>
              <w:tabs>
                <w:tab w:val="right" w:pos="3681"/>
              </w:tabs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3553647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41AC" w:rsidRPr="00A32702">
                  <w:rPr>
                    <w:rStyle w:val="PlaceholderText"/>
                    <w:rFonts w:ascii="Calibri" w:hAnsi="Calibri" w:cs="Calibri"/>
                  </w:rPr>
                  <w:t>Click or tap here to enter text.</w:t>
                </w:r>
              </w:sdtContent>
            </w:sdt>
            <w:r w:rsidR="00DB6455">
              <w:rPr>
                <w:rFonts w:ascii="Calibri" w:hAnsi="Calibri" w:cs="Calibri"/>
              </w:rPr>
              <w:tab/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DFC3302" w14:textId="21761C14" w:rsidR="003241AC" w:rsidRPr="00A32702" w:rsidRDefault="003241AC" w:rsidP="00061632">
            <w:pPr>
              <w:rPr>
                <w:rFonts w:ascii="Calibri" w:hAnsi="Calibri" w:cs="Calibri"/>
              </w:rPr>
            </w:pPr>
            <w:r w:rsidRPr="00A32702">
              <w:rPr>
                <w:rFonts w:ascii="Calibri" w:hAnsi="Calibri" w:cs="Calibri"/>
              </w:rPr>
              <w:t>Contact Number:</w:t>
            </w:r>
          </w:p>
        </w:tc>
        <w:tc>
          <w:tcPr>
            <w:tcW w:w="2430" w:type="dxa"/>
            <w:shd w:val="clear" w:color="auto" w:fill="auto"/>
          </w:tcPr>
          <w:p w14:paraId="6EF61B93" w14:textId="53EFB4A0" w:rsidR="003241AC" w:rsidRDefault="002839A5" w:rsidP="00DB6455">
            <w:pPr>
              <w:tabs>
                <w:tab w:val="right" w:pos="2736"/>
              </w:tabs>
            </w:pPr>
            <w:sdt>
              <w:sdtPr>
                <w:id w:val="-21397916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241AC" w:rsidRPr="00E21E86">
                  <w:rPr>
                    <w:rStyle w:val="PlaceholderText"/>
                  </w:rPr>
                  <w:t>Click or tap here to enter text.</w:t>
                </w:r>
              </w:sdtContent>
            </w:sdt>
            <w:r w:rsidR="00DB6455">
              <w:tab/>
            </w:r>
          </w:p>
        </w:tc>
      </w:tr>
    </w:tbl>
    <w:p w14:paraId="770EB756" w14:textId="77777777" w:rsidR="000E0DDC" w:rsidRDefault="000E0DDC" w:rsidP="002B4DB2"/>
    <w:p w14:paraId="0A9C529C" w14:textId="77777777" w:rsidR="00012B3C" w:rsidRDefault="00012B3C"/>
    <w:p w14:paraId="0B251016" w14:textId="77777777" w:rsidR="00A32702" w:rsidRDefault="00A32702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80"/>
        <w:gridCol w:w="178"/>
        <w:gridCol w:w="1259"/>
        <w:gridCol w:w="588"/>
        <w:gridCol w:w="495"/>
        <w:gridCol w:w="176"/>
        <w:gridCol w:w="364"/>
        <w:gridCol w:w="180"/>
        <w:gridCol w:w="715"/>
        <w:gridCol w:w="180"/>
        <w:gridCol w:w="995"/>
        <w:gridCol w:w="83"/>
        <w:gridCol w:w="727"/>
        <w:gridCol w:w="532"/>
        <w:gridCol w:w="188"/>
        <w:gridCol w:w="1071"/>
        <w:gridCol w:w="1260"/>
        <w:gridCol w:w="9"/>
      </w:tblGrid>
      <w:tr w:rsidR="00A32702" w14:paraId="64ABA77C" w14:textId="77777777" w:rsidTr="008A6891">
        <w:trPr>
          <w:trHeight w:val="308"/>
        </w:trPr>
        <w:tc>
          <w:tcPr>
            <w:tcW w:w="10080" w:type="dxa"/>
            <w:gridSpan w:val="18"/>
            <w:shd w:val="clear" w:color="auto" w:fill="F2F2F2" w:themeFill="background1" w:themeFillShade="F2"/>
          </w:tcPr>
          <w:p w14:paraId="76458928" w14:textId="551A2949" w:rsidR="00A32702" w:rsidRPr="00A32702" w:rsidRDefault="00A32702" w:rsidP="005D5E2A">
            <w:pPr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Availability</w:t>
            </w:r>
          </w:p>
        </w:tc>
      </w:tr>
      <w:tr w:rsidR="00A32702" w14:paraId="1C512111" w14:textId="77777777" w:rsidTr="00DB6455">
        <w:trPr>
          <w:trHeight w:val="308"/>
        </w:trPr>
        <w:tc>
          <w:tcPr>
            <w:tcW w:w="3600" w:type="dxa"/>
            <w:gridSpan w:val="5"/>
            <w:shd w:val="clear" w:color="auto" w:fill="F2F2F2" w:themeFill="background1" w:themeFillShade="F2"/>
          </w:tcPr>
          <w:p w14:paraId="2A19E199" w14:textId="572F59AF" w:rsidR="00A32702" w:rsidRDefault="00A32702" w:rsidP="00A06119">
            <w:r>
              <w:t>Semester in which you would like to intern:</w:t>
            </w:r>
          </w:p>
        </w:tc>
        <w:tc>
          <w:tcPr>
            <w:tcW w:w="720" w:type="dxa"/>
            <w:gridSpan w:val="3"/>
          </w:tcPr>
          <w:p w14:paraId="4A270DAE" w14:textId="750A6E7D" w:rsidR="00A32702" w:rsidRDefault="00A32702" w:rsidP="00A06119">
            <w:r>
              <w:t xml:space="preserve">fall </w:t>
            </w:r>
            <w:sdt>
              <w:sdtPr>
                <w:id w:val="-142918440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5" w:type="dxa"/>
            <w:gridSpan w:val="2"/>
          </w:tcPr>
          <w:p w14:paraId="5744ABAB" w14:textId="7F57D0CC" w:rsidR="00A32702" w:rsidRDefault="00A32702" w:rsidP="00A06119">
            <w:r>
              <w:t xml:space="preserve">spring </w:t>
            </w:r>
            <w:sdt>
              <w:sdtPr>
                <w:id w:val="21228044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5" w:type="dxa"/>
          </w:tcPr>
          <w:p w14:paraId="007AA8B3" w14:textId="5E502EE4" w:rsidR="00A32702" w:rsidRDefault="00A32702" w:rsidP="005D5E2A">
            <w:r>
              <w:t>summer</w:t>
            </w:r>
            <w:sdt>
              <w:sdtPr>
                <w:id w:val="-38850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  <w:shd w:val="clear" w:color="auto" w:fill="F2F2F2" w:themeFill="background1" w:themeFillShade="F2"/>
          </w:tcPr>
          <w:p w14:paraId="2C239D84" w14:textId="7F79E032" w:rsidR="00A32702" w:rsidRDefault="00A32702" w:rsidP="005D5E2A">
            <w:r>
              <w:t xml:space="preserve">Year: </w:t>
            </w:r>
          </w:p>
        </w:tc>
        <w:tc>
          <w:tcPr>
            <w:tcW w:w="3060" w:type="dxa"/>
            <w:gridSpan w:val="5"/>
          </w:tcPr>
          <w:p w14:paraId="7CA68BE1" w14:textId="7B8C990B" w:rsidR="00A32702" w:rsidRDefault="002839A5" w:rsidP="005D5E2A">
            <w:sdt>
              <w:sdtPr>
                <w:id w:val="133303087"/>
                <w:placeholder>
                  <w:docPart w:val="E1432F8A12D04602A74ECC03CE904D45"/>
                </w:placeholder>
                <w:showingPlcHdr/>
              </w:sdtPr>
              <w:sdtEndPr/>
              <w:sdtContent>
                <w:r w:rsidR="00A32702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DB6455" w14:paraId="69EE5E1D" w14:textId="77777777" w:rsidTr="00DB6455">
        <w:trPr>
          <w:trHeight w:val="307"/>
        </w:trPr>
        <w:tc>
          <w:tcPr>
            <w:tcW w:w="1080" w:type="dxa"/>
            <w:shd w:val="clear" w:color="auto" w:fill="F2F2F2" w:themeFill="background1" w:themeFillShade="F2"/>
          </w:tcPr>
          <w:p w14:paraId="3BE4D35A" w14:textId="703D3A78" w:rsidR="00DB6455" w:rsidRDefault="00DB6455" w:rsidP="005D5E2A">
            <w:r>
              <w:t>Start date:</w:t>
            </w:r>
          </w:p>
        </w:tc>
        <w:sdt>
          <w:sdtPr>
            <w:id w:val="-150235065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25" w:type="dxa"/>
                <w:gridSpan w:val="3"/>
                <w:shd w:val="clear" w:color="auto" w:fill="auto"/>
              </w:tcPr>
              <w:p w14:paraId="548CEF12" w14:textId="7F793AD8" w:rsidR="00DB6455" w:rsidRDefault="00DB6455" w:rsidP="005D5E2A">
                <w:r w:rsidRPr="00E21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35" w:type="dxa"/>
            <w:gridSpan w:val="3"/>
            <w:shd w:val="clear" w:color="auto" w:fill="F2F2F2" w:themeFill="background1" w:themeFillShade="F2"/>
          </w:tcPr>
          <w:p w14:paraId="3DBC7B67" w14:textId="27B1EF7C" w:rsidR="00DB6455" w:rsidRDefault="00DB6455" w:rsidP="005D5E2A">
            <w:r>
              <w:t>End date:</w:t>
            </w:r>
          </w:p>
        </w:tc>
        <w:sdt>
          <w:sdtPr>
            <w:id w:val="-77910886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  <w:gridSpan w:val="4"/>
                <w:shd w:val="clear" w:color="auto" w:fill="auto"/>
              </w:tcPr>
              <w:p w14:paraId="78BBF709" w14:textId="4D24FD28" w:rsidR="00DB6455" w:rsidRDefault="00DB6455" w:rsidP="005D5E2A">
                <w:r w:rsidRPr="00E21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530" w:type="dxa"/>
            <w:gridSpan w:val="4"/>
            <w:shd w:val="clear" w:color="auto" w:fill="F2F2F2" w:themeFill="background1" w:themeFillShade="F2"/>
          </w:tcPr>
          <w:p w14:paraId="63DB17D9" w14:textId="221492CF" w:rsidR="00DB6455" w:rsidRDefault="00DB6455" w:rsidP="005D5E2A">
            <w:r>
              <w:t xml:space="preserve">Number of hours required:                    </w:t>
            </w:r>
          </w:p>
        </w:tc>
        <w:tc>
          <w:tcPr>
            <w:tcW w:w="2340" w:type="dxa"/>
            <w:gridSpan w:val="3"/>
          </w:tcPr>
          <w:p w14:paraId="5E0110CD" w14:textId="49EA3920" w:rsidR="00DB6455" w:rsidRDefault="002839A5" w:rsidP="005D5E2A">
            <w:sdt>
              <w:sdtPr>
                <w:id w:val="-1869669156"/>
                <w:placeholder>
                  <w:docPart w:val="4F0C508176F54BF09FF31C45824ADC90"/>
                </w:placeholder>
                <w:showingPlcHdr/>
              </w:sdtPr>
              <w:sdtEndPr/>
              <w:sdtContent>
                <w:r w:rsidR="00DB6455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F78" w14:paraId="59F02792" w14:textId="77777777" w:rsidTr="00572581">
        <w:trPr>
          <w:gridAfter w:val="1"/>
          <w:wAfter w:w="9" w:type="dxa"/>
          <w:trHeight w:val="515"/>
        </w:trPr>
        <w:tc>
          <w:tcPr>
            <w:tcW w:w="1258" w:type="dxa"/>
            <w:gridSpan w:val="2"/>
            <w:shd w:val="clear" w:color="auto" w:fill="F2F2F2" w:themeFill="background1" w:themeFillShade="F2"/>
          </w:tcPr>
          <w:p w14:paraId="2DDE0076" w14:textId="38A6CB13" w:rsidR="00FB4F78" w:rsidRDefault="00FB4F78" w:rsidP="00A06119">
            <w:r>
              <w:t>Please state general availability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bottom"/>
          </w:tcPr>
          <w:p w14:paraId="5FC26BEB" w14:textId="37D4905A" w:rsidR="00FB4F78" w:rsidRDefault="00FB4F78" w:rsidP="00572581">
            <w:pPr>
              <w:jc w:val="center"/>
            </w:pPr>
            <w:r>
              <w:t>Sunday</w:t>
            </w:r>
          </w:p>
        </w:tc>
        <w:tc>
          <w:tcPr>
            <w:tcW w:w="1259" w:type="dxa"/>
            <w:gridSpan w:val="3"/>
            <w:shd w:val="clear" w:color="auto" w:fill="F2F2F2" w:themeFill="background1" w:themeFillShade="F2"/>
            <w:vAlign w:val="bottom"/>
          </w:tcPr>
          <w:p w14:paraId="0D54348B" w14:textId="00801133" w:rsidR="00FB4F78" w:rsidRDefault="00FB4F78" w:rsidP="00572581">
            <w:pPr>
              <w:jc w:val="center"/>
            </w:pPr>
            <w:r>
              <w:t>Monday</w:t>
            </w:r>
          </w:p>
        </w:tc>
        <w:tc>
          <w:tcPr>
            <w:tcW w:w="1259" w:type="dxa"/>
            <w:gridSpan w:val="3"/>
            <w:shd w:val="clear" w:color="auto" w:fill="F2F2F2" w:themeFill="background1" w:themeFillShade="F2"/>
            <w:vAlign w:val="bottom"/>
          </w:tcPr>
          <w:p w14:paraId="4A7122C3" w14:textId="67D8D4AD" w:rsidR="00FB4F78" w:rsidRDefault="00FB4F78" w:rsidP="00572581">
            <w:pPr>
              <w:jc w:val="center"/>
            </w:pPr>
            <w:r>
              <w:t>Tuesday</w:t>
            </w:r>
          </w:p>
        </w:tc>
        <w:tc>
          <w:tcPr>
            <w:tcW w:w="1258" w:type="dxa"/>
            <w:gridSpan w:val="3"/>
            <w:shd w:val="clear" w:color="auto" w:fill="F2F2F2" w:themeFill="background1" w:themeFillShade="F2"/>
            <w:vAlign w:val="bottom"/>
          </w:tcPr>
          <w:p w14:paraId="57053737" w14:textId="4ACEE110" w:rsidR="00FB4F78" w:rsidRDefault="00FB4F78" w:rsidP="00572581">
            <w:pPr>
              <w:jc w:val="center"/>
            </w:pPr>
            <w:r>
              <w:t>Wednesday</w:t>
            </w:r>
          </w:p>
        </w:tc>
        <w:tc>
          <w:tcPr>
            <w:tcW w:w="1259" w:type="dxa"/>
            <w:gridSpan w:val="2"/>
            <w:shd w:val="clear" w:color="auto" w:fill="F2F2F2" w:themeFill="background1" w:themeFillShade="F2"/>
            <w:vAlign w:val="bottom"/>
          </w:tcPr>
          <w:p w14:paraId="0033C377" w14:textId="53736F29" w:rsidR="00FB4F78" w:rsidRDefault="00FB4F78" w:rsidP="00572581">
            <w:pPr>
              <w:jc w:val="center"/>
            </w:pPr>
            <w:r>
              <w:t>Thursday</w:t>
            </w:r>
          </w:p>
        </w:tc>
        <w:tc>
          <w:tcPr>
            <w:tcW w:w="1259" w:type="dxa"/>
            <w:gridSpan w:val="2"/>
            <w:shd w:val="clear" w:color="auto" w:fill="F2F2F2" w:themeFill="background1" w:themeFillShade="F2"/>
            <w:vAlign w:val="bottom"/>
          </w:tcPr>
          <w:p w14:paraId="7310254F" w14:textId="57C966FB" w:rsidR="00FB4F78" w:rsidRDefault="00FB4F78" w:rsidP="00572581">
            <w:pPr>
              <w:jc w:val="center"/>
            </w:pPr>
            <w:r>
              <w:t>Friday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bottom"/>
          </w:tcPr>
          <w:p w14:paraId="3A2FE1A4" w14:textId="7D9D0F3B" w:rsidR="00FB4F78" w:rsidRDefault="00FB4F78" w:rsidP="00572581">
            <w:pPr>
              <w:jc w:val="center"/>
            </w:pPr>
            <w:r>
              <w:t>Saturday</w:t>
            </w:r>
          </w:p>
        </w:tc>
      </w:tr>
      <w:tr w:rsidR="00FB4F78" w14:paraId="3032B2EB" w14:textId="77777777" w:rsidTr="00585F1F">
        <w:trPr>
          <w:gridAfter w:val="1"/>
          <w:wAfter w:w="9" w:type="dxa"/>
          <w:trHeight w:val="515"/>
        </w:trPr>
        <w:tc>
          <w:tcPr>
            <w:tcW w:w="1258" w:type="dxa"/>
            <w:gridSpan w:val="2"/>
            <w:shd w:val="clear" w:color="auto" w:fill="F2F2F2" w:themeFill="background1" w:themeFillShade="F2"/>
          </w:tcPr>
          <w:p w14:paraId="0D2D86D6" w14:textId="5D22AD01" w:rsidR="00FB4F78" w:rsidRDefault="00FB4F78" w:rsidP="00A06119">
            <w:r>
              <w:t>Morning</w:t>
            </w:r>
          </w:p>
        </w:tc>
        <w:tc>
          <w:tcPr>
            <w:tcW w:w="1259" w:type="dxa"/>
            <w:shd w:val="clear" w:color="auto" w:fill="auto"/>
          </w:tcPr>
          <w:p w14:paraId="269A808F" w14:textId="7BCD8F57" w:rsidR="00FB4F78" w:rsidRDefault="00FB4F78" w:rsidP="00A06119">
            <w:r w:rsidRPr="008C4560">
              <w:rPr>
                <w:b/>
                <w:bCs/>
              </w:rPr>
              <w:t>*</w:t>
            </w:r>
            <w:sdt>
              <w:sdtPr>
                <w:id w:val="181343991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6874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5562850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14:paraId="1042A600" w14:textId="40FFDC1C" w:rsidR="00FB4F78" w:rsidRDefault="00316874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30567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14:paraId="67E6FC61" w14:textId="2A1A3D6B" w:rsidR="00FB4F78" w:rsidRDefault="00316874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32170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8" w:type="dxa"/>
                <w:gridSpan w:val="3"/>
                <w:shd w:val="clear" w:color="auto" w:fill="auto"/>
              </w:tcPr>
              <w:p w14:paraId="236CFFCA" w14:textId="65B39B94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43687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</w:tcPr>
              <w:p w14:paraId="279DA71A" w14:textId="3FAABC61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558247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</w:tcPr>
              <w:p w14:paraId="66204531" w14:textId="148D40C9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14:paraId="1F34306E" w14:textId="42B6A60F" w:rsidR="00FB4F78" w:rsidRDefault="00FB4F78" w:rsidP="00A06119">
            <w:r w:rsidRPr="008C4560">
              <w:rPr>
                <w:b/>
                <w:bCs/>
              </w:rPr>
              <w:t>*</w:t>
            </w:r>
            <w:sdt>
              <w:sdtPr>
                <w:id w:val="17456062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2581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B4F78" w14:paraId="315CF763" w14:textId="77777777" w:rsidTr="00585F1F">
        <w:trPr>
          <w:gridAfter w:val="1"/>
          <w:wAfter w:w="9" w:type="dxa"/>
          <w:trHeight w:val="515"/>
        </w:trPr>
        <w:tc>
          <w:tcPr>
            <w:tcW w:w="1258" w:type="dxa"/>
            <w:gridSpan w:val="2"/>
            <w:shd w:val="clear" w:color="auto" w:fill="F2F2F2" w:themeFill="background1" w:themeFillShade="F2"/>
          </w:tcPr>
          <w:p w14:paraId="14D2953B" w14:textId="129958FA" w:rsidR="00FB4F78" w:rsidRDefault="00FB4F78" w:rsidP="00A06119">
            <w:r>
              <w:t xml:space="preserve">Afternoon </w:t>
            </w:r>
          </w:p>
        </w:tc>
        <w:tc>
          <w:tcPr>
            <w:tcW w:w="1259" w:type="dxa"/>
            <w:shd w:val="clear" w:color="auto" w:fill="auto"/>
          </w:tcPr>
          <w:p w14:paraId="6DB3BD5E" w14:textId="4AB7329C" w:rsidR="00FB4F78" w:rsidRDefault="00FB4F78" w:rsidP="00A06119">
            <w:r w:rsidRPr="008C4560">
              <w:rPr>
                <w:b/>
                <w:bCs/>
              </w:rPr>
              <w:t>*</w:t>
            </w:r>
            <w:sdt>
              <w:sdtPr>
                <w:id w:val="-190559967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16874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id w:val="11006166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14:paraId="2374B430" w14:textId="1D36741E" w:rsidR="00FB4F78" w:rsidRDefault="00316874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81034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3"/>
                <w:shd w:val="clear" w:color="auto" w:fill="auto"/>
              </w:tcPr>
              <w:p w14:paraId="4F3164C9" w14:textId="011D4DA4" w:rsidR="00FB4F78" w:rsidRDefault="00316874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131421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8" w:type="dxa"/>
                <w:gridSpan w:val="3"/>
                <w:shd w:val="clear" w:color="auto" w:fill="auto"/>
              </w:tcPr>
              <w:p w14:paraId="34F45A92" w14:textId="41931FC3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4855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</w:tcPr>
              <w:p w14:paraId="1D436DEE" w14:textId="1697C8ED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640869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9" w:type="dxa"/>
                <w:gridSpan w:val="2"/>
                <w:shd w:val="clear" w:color="auto" w:fill="auto"/>
              </w:tcPr>
              <w:p w14:paraId="3EDD039A" w14:textId="1511FB47" w:rsidR="00FB4F78" w:rsidRDefault="00572581" w:rsidP="00A06119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shd w:val="clear" w:color="auto" w:fill="auto"/>
          </w:tcPr>
          <w:p w14:paraId="2406BBBD" w14:textId="53153C50" w:rsidR="00FB4F78" w:rsidRDefault="00FB4F78" w:rsidP="00A06119">
            <w:r w:rsidRPr="008C4560">
              <w:rPr>
                <w:b/>
                <w:bCs/>
              </w:rPr>
              <w:t>*</w:t>
            </w:r>
            <w:sdt>
              <w:sdtPr>
                <w:id w:val="-4527049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2581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FE03ADF" w14:textId="7D8D89DF" w:rsidR="00270AB0" w:rsidRDefault="00FB4F78" w:rsidP="00270AB0">
      <w:r>
        <w:t>*Regular MCHD hours are Mon-Fri 8-4, but may have occasional weekend activities</w:t>
      </w:r>
    </w:p>
    <w:p w14:paraId="083F61F2" w14:textId="77777777" w:rsidR="000319A9" w:rsidRDefault="000319A9" w:rsidP="00270AB0"/>
    <w:p w14:paraId="620CC7BA" w14:textId="77777777" w:rsidR="00700022" w:rsidRDefault="00700022" w:rsidP="00270AB0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530"/>
        <w:gridCol w:w="149"/>
        <w:gridCol w:w="211"/>
        <w:gridCol w:w="628"/>
        <w:gridCol w:w="840"/>
        <w:gridCol w:w="1772"/>
        <w:gridCol w:w="1586"/>
        <w:gridCol w:w="840"/>
        <w:gridCol w:w="839"/>
        <w:gridCol w:w="1680"/>
      </w:tblGrid>
      <w:tr w:rsidR="00961D18" w14:paraId="059E11B4" w14:textId="77777777" w:rsidTr="00BF0F6A">
        <w:tc>
          <w:tcPr>
            <w:tcW w:w="10075" w:type="dxa"/>
            <w:gridSpan w:val="10"/>
            <w:shd w:val="clear" w:color="auto" w:fill="F2F2F2" w:themeFill="background1" w:themeFillShade="F2"/>
          </w:tcPr>
          <w:p w14:paraId="6024FA2A" w14:textId="485272D6" w:rsidR="00961D18" w:rsidRPr="00961D18" w:rsidRDefault="00961D18" w:rsidP="00270AB0">
            <w:pPr>
              <w:rPr>
                <w:b/>
                <w:bCs/>
                <w:sz w:val="22"/>
                <w:szCs w:val="22"/>
              </w:rPr>
            </w:pPr>
            <w:r w:rsidRPr="00961D18">
              <w:rPr>
                <w:rFonts w:ascii="Calibri" w:hAnsi="Calibri" w:cs="Calibri"/>
                <w:b/>
                <w:bCs/>
                <w:sz w:val="22"/>
                <w:szCs w:val="22"/>
              </w:rPr>
              <w:t>Experience/Education and Skills</w:t>
            </w:r>
          </w:p>
        </w:tc>
      </w:tr>
      <w:tr w:rsidR="00585F1F" w14:paraId="2CEC8934" w14:textId="77777777" w:rsidTr="00A32702">
        <w:tc>
          <w:tcPr>
            <w:tcW w:w="2518" w:type="dxa"/>
            <w:gridSpan w:val="4"/>
            <w:shd w:val="clear" w:color="auto" w:fill="F2F2F2" w:themeFill="background1" w:themeFillShade="F2"/>
          </w:tcPr>
          <w:p w14:paraId="6872A9A8" w14:textId="26D51010" w:rsidR="00585F1F" w:rsidRDefault="00585F1F" w:rsidP="002E77F0">
            <w:r>
              <w:t>Current Employment Status:</w:t>
            </w:r>
          </w:p>
        </w:tc>
        <w:tc>
          <w:tcPr>
            <w:tcW w:w="2612" w:type="dxa"/>
            <w:gridSpan w:val="2"/>
            <w:shd w:val="clear" w:color="auto" w:fill="auto"/>
          </w:tcPr>
          <w:p w14:paraId="508082B0" w14:textId="518E936C" w:rsidR="00585F1F" w:rsidRDefault="002839A5" w:rsidP="00270AB0">
            <w:sdt>
              <w:sdtPr>
                <w:id w:val="-121148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F1F">
              <w:t>Full-time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D228D8D" w14:textId="4222FB5C" w:rsidR="00585F1F" w:rsidRDefault="002839A5" w:rsidP="00270AB0">
            <w:sdt>
              <w:sdtPr>
                <w:id w:val="34722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F1F">
              <w:t>Part-time</w:t>
            </w:r>
          </w:p>
        </w:tc>
        <w:tc>
          <w:tcPr>
            <w:tcW w:w="2519" w:type="dxa"/>
            <w:gridSpan w:val="2"/>
            <w:shd w:val="clear" w:color="auto" w:fill="auto"/>
          </w:tcPr>
          <w:p w14:paraId="5F8C858E" w14:textId="09F8088A" w:rsidR="00585F1F" w:rsidRDefault="002839A5" w:rsidP="00270AB0">
            <w:sdt>
              <w:sdtPr>
                <w:id w:val="-157189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5F1F">
              <w:t>Not employed</w:t>
            </w:r>
          </w:p>
        </w:tc>
      </w:tr>
      <w:tr w:rsidR="00A32702" w14:paraId="4B2DEC3C" w14:textId="77777777" w:rsidTr="00A32702">
        <w:tc>
          <w:tcPr>
            <w:tcW w:w="1530" w:type="dxa"/>
            <w:shd w:val="clear" w:color="auto" w:fill="F2F2F2" w:themeFill="background1" w:themeFillShade="F2"/>
          </w:tcPr>
          <w:p w14:paraId="2769DD26" w14:textId="33F22E08" w:rsidR="00A32702" w:rsidRDefault="00A32702" w:rsidP="005D5E2A">
            <w:bookmarkStart w:id="1" w:name="OLE_LINK13"/>
            <w:bookmarkStart w:id="2" w:name="OLE_LINK14"/>
            <w:r>
              <w:t xml:space="preserve">Work Experience:  </w:t>
            </w:r>
          </w:p>
        </w:tc>
        <w:tc>
          <w:tcPr>
            <w:tcW w:w="8545" w:type="dxa"/>
            <w:gridSpan w:val="9"/>
            <w:shd w:val="clear" w:color="auto" w:fill="FFFFFF" w:themeFill="background1"/>
          </w:tcPr>
          <w:p w14:paraId="457C4348" w14:textId="6CDCB794" w:rsidR="00A32702" w:rsidRDefault="002839A5" w:rsidP="005D5E2A">
            <w:sdt>
              <w:sdtPr>
                <w:id w:val="1680551182"/>
                <w:placeholder>
                  <w:docPart w:val="08CE25814AFD45C091B11258B66D6449"/>
                </w:placeholder>
                <w:showingPlcHdr/>
              </w:sdtPr>
              <w:sdtEndPr/>
              <w:sdtContent>
                <w:r w:rsidR="00A32702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bookmarkEnd w:id="1"/>
      <w:bookmarkEnd w:id="2"/>
      <w:tr w:rsidR="000A3364" w14:paraId="5CD8359E" w14:textId="77777777" w:rsidTr="000A3364">
        <w:tc>
          <w:tcPr>
            <w:tcW w:w="5130" w:type="dxa"/>
            <w:gridSpan w:val="6"/>
            <w:shd w:val="clear" w:color="auto" w:fill="F2F2F2" w:themeFill="background1" w:themeFillShade="F2"/>
          </w:tcPr>
          <w:p w14:paraId="4670B6B6" w14:textId="77777777" w:rsidR="000A3364" w:rsidRDefault="000A3364" w:rsidP="000A3364">
            <w:r>
              <w:t xml:space="preserve">Are you currently a full-time student?        </w:t>
            </w:r>
          </w:p>
        </w:tc>
        <w:tc>
          <w:tcPr>
            <w:tcW w:w="1586" w:type="dxa"/>
            <w:shd w:val="clear" w:color="auto" w:fill="FFFFFF" w:themeFill="background1"/>
          </w:tcPr>
          <w:p w14:paraId="6D1E4A04" w14:textId="3BCDBF93" w:rsidR="000A3364" w:rsidRDefault="002839A5" w:rsidP="000A3364">
            <w:sdt>
              <w:sdtPr>
                <w:id w:val="76334980"/>
                <w:placeholder>
                  <w:docPart w:val="CA0B1FD6CBC846E98BE9A4C309787F06"/>
                </w:placeholder>
                <w:temporary/>
                <w:showingPlcHdr/>
                <w15:appearance w15:val="hidden"/>
              </w:sdtPr>
              <w:sdtEndPr/>
              <w:sdtContent>
                <w:r w:rsidR="000A3364">
                  <w:t>Yes</w:t>
                </w:r>
              </w:sdtContent>
            </w:sdt>
            <w:r w:rsidR="000A3364">
              <w:t xml:space="preserve"> </w:t>
            </w:r>
            <w:sdt>
              <w:sdtPr>
                <w:id w:val="210398831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59" w:type="dxa"/>
            <w:gridSpan w:val="3"/>
            <w:shd w:val="clear" w:color="auto" w:fill="FFFFFF" w:themeFill="background1"/>
          </w:tcPr>
          <w:p w14:paraId="0FDE43B5" w14:textId="58F99937" w:rsidR="000A3364" w:rsidRDefault="002839A5" w:rsidP="000A3364">
            <w:sdt>
              <w:sdtPr>
                <w:id w:val="-363587649"/>
                <w:placeholder>
                  <w:docPart w:val="C89E95B09C5C4A4BB8809B7021EE2FF2"/>
                </w:placeholder>
                <w:temporary/>
                <w:showingPlcHdr/>
                <w15:appearance w15:val="hidden"/>
              </w:sdtPr>
              <w:sdtEndPr/>
              <w:sdtContent>
                <w:r w:rsidR="000A3364">
                  <w:t>No</w:t>
                </w:r>
              </w:sdtContent>
            </w:sdt>
            <w:r w:rsidR="000A3364">
              <w:t xml:space="preserve"> </w:t>
            </w:r>
            <w:sdt>
              <w:sdtPr>
                <w:id w:val="87419642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3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41AC" w14:paraId="062014CD" w14:textId="77777777" w:rsidTr="00A32702">
        <w:tc>
          <w:tcPr>
            <w:tcW w:w="1679" w:type="dxa"/>
            <w:gridSpan w:val="2"/>
            <w:shd w:val="clear" w:color="auto" w:fill="F2F2F2" w:themeFill="background1" w:themeFillShade="F2"/>
          </w:tcPr>
          <w:p w14:paraId="260FEE78" w14:textId="4856EE49" w:rsidR="003241AC" w:rsidRDefault="003241AC" w:rsidP="000A3364">
            <w:r>
              <w:t>Level:</w:t>
            </w:r>
          </w:p>
        </w:tc>
        <w:tc>
          <w:tcPr>
            <w:tcW w:w="1679" w:type="dxa"/>
            <w:gridSpan w:val="3"/>
            <w:shd w:val="clear" w:color="auto" w:fill="FFFFFF" w:themeFill="background1"/>
          </w:tcPr>
          <w:p w14:paraId="6507E42E" w14:textId="059D1066" w:rsidR="003241AC" w:rsidRDefault="002839A5" w:rsidP="000A3364">
            <w:sdt>
              <w:sdtPr>
                <w:id w:val="5116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1AC">
              <w:t>Freshman</w:t>
            </w:r>
          </w:p>
        </w:tc>
        <w:tc>
          <w:tcPr>
            <w:tcW w:w="1772" w:type="dxa"/>
            <w:shd w:val="clear" w:color="auto" w:fill="FFFFFF" w:themeFill="background1"/>
          </w:tcPr>
          <w:p w14:paraId="7B8E3342" w14:textId="2642A3C3" w:rsidR="003241AC" w:rsidRDefault="002839A5" w:rsidP="000A3364">
            <w:sdt>
              <w:sdtPr>
                <w:id w:val="-1257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1AC">
              <w:t>Sophomore</w:t>
            </w:r>
          </w:p>
        </w:tc>
        <w:tc>
          <w:tcPr>
            <w:tcW w:w="1586" w:type="dxa"/>
            <w:shd w:val="clear" w:color="auto" w:fill="FFFFFF" w:themeFill="background1"/>
          </w:tcPr>
          <w:p w14:paraId="45300DCF" w14:textId="3E8F1D47" w:rsidR="003241AC" w:rsidRDefault="002839A5" w:rsidP="000A3364">
            <w:sdt>
              <w:sdtPr>
                <w:id w:val="-209785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1AC">
              <w:t>Junior</w:t>
            </w:r>
          </w:p>
        </w:tc>
        <w:tc>
          <w:tcPr>
            <w:tcW w:w="1679" w:type="dxa"/>
            <w:gridSpan w:val="2"/>
            <w:shd w:val="clear" w:color="auto" w:fill="FFFFFF" w:themeFill="background1"/>
          </w:tcPr>
          <w:p w14:paraId="4CB75EFD" w14:textId="2FABF7E6" w:rsidR="003241AC" w:rsidRDefault="002839A5" w:rsidP="000A3364">
            <w:sdt>
              <w:sdtPr>
                <w:id w:val="7971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1AC">
              <w:t>Senior</w:t>
            </w:r>
          </w:p>
        </w:tc>
        <w:tc>
          <w:tcPr>
            <w:tcW w:w="1680" w:type="dxa"/>
            <w:shd w:val="clear" w:color="auto" w:fill="FFFFFF" w:themeFill="background1"/>
          </w:tcPr>
          <w:p w14:paraId="76B4835A" w14:textId="5B41BF57" w:rsidR="003241AC" w:rsidRDefault="002839A5" w:rsidP="000A3364">
            <w:sdt>
              <w:sdtPr>
                <w:id w:val="-114473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1AC">
              <w:t>Graduate</w:t>
            </w:r>
          </w:p>
        </w:tc>
      </w:tr>
      <w:tr w:rsidR="00DB6455" w14:paraId="76003265" w14:textId="77777777" w:rsidTr="00DB6455">
        <w:trPr>
          <w:trHeight w:val="20"/>
        </w:trPr>
        <w:tc>
          <w:tcPr>
            <w:tcW w:w="1890" w:type="dxa"/>
            <w:gridSpan w:val="3"/>
            <w:shd w:val="clear" w:color="auto" w:fill="F2F2F2" w:themeFill="background1" w:themeFillShade="F2"/>
          </w:tcPr>
          <w:p w14:paraId="6BD945C1" w14:textId="5CD2E8E8" w:rsidR="00DB6455" w:rsidRDefault="00DB6455" w:rsidP="00DB6455">
            <w:pPr>
              <w:tabs>
                <w:tab w:val="left" w:pos="8393"/>
              </w:tabs>
            </w:pPr>
            <w:r>
              <w:t>Major/Areas of Study:</w:t>
            </w:r>
            <w:r>
              <w:tab/>
            </w:r>
          </w:p>
        </w:tc>
        <w:tc>
          <w:tcPr>
            <w:tcW w:w="8185" w:type="dxa"/>
            <w:gridSpan w:val="7"/>
            <w:shd w:val="clear" w:color="auto" w:fill="auto"/>
          </w:tcPr>
          <w:p w14:paraId="747AF161" w14:textId="77777777" w:rsidR="00DB6455" w:rsidRDefault="002839A5" w:rsidP="00DB6455">
            <w:pPr>
              <w:tabs>
                <w:tab w:val="left" w:pos="8393"/>
              </w:tabs>
            </w:pPr>
            <w:sdt>
              <w:sdtPr>
                <w:id w:val="1240757036"/>
                <w:placeholder>
                  <w:docPart w:val="8D2D2D06D2B3497E81A0152F29F654AB"/>
                </w:placeholder>
                <w:showingPlcHdr/>
              </w:sdtPr>
              <w:sdtEndPr/>
              <w:sdtContent>
                <w:r w:rsidR="00DB6455" w:rsidRPr="00E21E8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A55BB52" w14:textId="2B8B0C1A" w:rsidR="00DB6455" w:rsidRPr="00DB6455" w:rsidRDefault="00DB6455" w:rsidP="00DB6455">
            <w:pPr>
              <w:tabs>
                <w:tab w:val="left" w:pos="5550"/>
              </w:tabs>
            </w:pPr>
            <w:r>
              <w:tab/>
            </w:r>
          </w:p>
        </w:tc>
      </w:tr>
    </w:tbl>
    <w:p w14:paraId="4991A9EB" w14:textId="77777777" w:rsidR="00457D5F" w:rsidRDefault="00457D5F" w:rsidP="00061632"/>
    <w:p w14:paraId="74308258" w14:textId="77777777" w:rsidR="00061632" w:rsidRDefault="00061632">
      <w:r>
        <w:br w:type="page"/>
      </w:r>
    </w:p>
    <w:p w14:paraId="04057258" w14:textId="41F3BB5B" w:rsidR="004F15A3" w:rsidRDefault="004F15A3" w:rsidP="001D32A7">
      <w:pPr>
        <w:pStyle w:val="Heading2"/>
      </w:pPr>
    </w:p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10075"/>
      </w:tblGrid>
      <w:tr w:rsidR="00997D53" w14:paraId="28B737DB" w14:textId="77777777" w:rsidTr="00B015D6">
        <w:tc>
          <w:tcPr>
            <w:tcW w:w="10075" w:type="dxa"/>
            <w:shd w:val="clear" w:color="auto" w:fill="F2F2F2" w:themeFill="background1" w:themeFillShade="F2"/>
          </w:tcPr>
          <w:p w14:paraId="63755E80" w14:textId="2469B79E" w:rsidR="00997D53" w:rsidRPr="00997D53" w:rsidRDefault="00997D53" w:rsidP="005D5E2A">
            <w:pPr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32"/>
              </w:rPr>
              <w:t>Personal Information</w:t>
            </w:r>
          </w:p>
        </w:tc>
      </w:tr>
      <w:tr w:rsidR="00997D53" w14:paraId="55A0808D" w14:textId="77777777" w:rsidTr="00033ED1">
        <w:tc>
          <w:tcPr>
            <w:tcW w:w="10075" w:type="dxa"/>
            <w:shd w:val="clear" w:color="auto" w:fill="FFFFFF" w:themeFill="background1"/>
          </w:tcPr>
          <w:p w14:paraId="714EB0A0" w14:textId="77777777" w:rsidR="00997D53" w:rsidRDefault="00033ED1" w:rsidP="005D5E2A">
            <w:r>
              <w:t xml:space="preserve">Describe your long-term career goals: </w:t>
            </w:r>
          </w:p>
          <w:sdt>
            <w:sdtPr>
              <w:id w:val="983887816"/>
              <w:placeholder>
                <w:docPart w:val="DefaultPlaceholder_-1854013440"/>
              </w:placeholder>
              <w:showingPlcHdr/>
            </w:sdtPr>
            <w:sdtEndPr/>
            <w:sdtContent>
              <w:p w14:paraId="1D475BFB" w14:textId="1641EA46" w:rsidR="00033ED1" w:rsidRDefault="00033ED1" w:rsidP="005D5E2A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7D53" w14:paraId="1795B0BC" w14:textId="77777777" w:rsidTr="00033ED1">
        <w:tc>
          <w:tcPr>
            <w:tcW w:w="10075" w:type="dxa"/>
            <w:shd w:val="clear" w:color="auto" w:fill="FFFFFF" w:themeFill="background1"/>
          </w:tcPr>
          <w:p w14:paraId="07306F29" w14:textId="77777777" w:rsidR="00997D53" w:rsidRDefault="00033ED1" w:rsidP="00A67DC4">
            <w:r>
              <w:t xml:space="preserve">Please list the proposed project or areas of interest: </w:t>
            </w:r>
          </w:p>
          <w:sdt>
            <w:sdtPr>
              <w:id w:val="-1611430780"/>
              <w:placeholder>
                <w:docPart w:val="DefaultPlaceholder_-1854013440"/>
              </w:placeholder>
              <w:showingPlcHdr/>
            </w:sdtPr>
            <w:sdtEndPr/>
            <w:sdtContent>
              <w:p w14:paraId="36CAA7D7" w14:textId="0B131DE8" w:rsidR="00033ED1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7D53" w14:paraId="5C268C60" w14:textId="77777777" w:rsidTr="00033ED1">
        <w:tc>
          <w:tcPr>
            <w:tcW w:w="10075" w:type="dxa"/>
            <w:shd w:val="clear" w:color="auto" w:fill="FFFFFF" w:themeFill="background1"/>
          </w:tcPr>
          <w:p w14:paraId="7B2B10D5" w14:textId="77777777" w:rsidR="00997D53" w:rsidRDefault="00033ED1" w:rsidP="00A67DC4">
            <w:r>
              <w:t>Please list any educational requirements for the student intern (e.g., assignments, readings, training, special projects, etc.):</w:t>
            </w:r>
          </w:p>
          <w:sdt>
            <w:sdtPr>
              <w:id w:val="-102883876"/>
              <w:placeholder>
                <w:docPart w:val="DefaultPlaceholder_-1854013440"/>
              </w:placeholder>
              <w:showingPlcHdr/>
            </w:sdtPr>
            <w:sdtEndPr/>
            <w:sdtContent>
              <w:p w14:paraId="3E54F422" w14:textId="5E38EAB9" w:rsidR="00033ED1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997D53" w14:paraId="6F7A662F" w14:textId="77777777" w:rsidTr="00033ED1">
        <w:tc>
          <w:tcPr>
            <w:tcW w:w="10075" w:type="dxa"/>
            <w:shd w:val="clear" w:color="auto" w:fill="FFFFFF" w:themeFill="background1"/>
          </w:tcPr>
          <w:p w14:paraId="3AE30500" w14:textId="4660FBBF" w:rsidR="00997D53" w:rsidRDefault="00033ED1" w:rsidP="00A67DC4">
            <w:r>
              <w:t xml:space="preserve">Why are you interested in an internship </w:t>
            </w:r>
            <w:r w:rsidR="008C4560">
              <w:t>at the Meigs County Health Department</w:t>
            </w:r>
            <w:r>
              <w:t xml:space="preserve">? </w:t>
            </w:r>
          </w:p>
          <w:sdt>
            <w:sdtPr>
              <w:id w:val="-539975807"/>
              <w:placeholder>
                <w:docPart w:val="DefaultPlaceholder_-1854013440"/>
              </w:placeholder>
              <w:showingPlcHdr/>
            </w:sdtPr>
            <w:sdtEndPr/>
            <w:sdtContent>
              <w:p w14:paraId="5D5A624F" w14:textId="44BA70F2" w:rsidR="00033ED1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33ED1" w14:paraId="170DF3DA" w14:textId="77777777" w:rsidTr="00033ED1">
        <w:tc>
          <w:tcPr>
            <w:tcW w:w="10075" w:type="dxa"/>
            <w:shd w:val="clear" w:color="auto" w:fill="FFFFFF" w:themeFill="background1"/>
          </w:tcPr>
          <w:p w14:paraId="2BB07B71" w14:textId="77777777" w:rsidR="00033ED1" w:rsidRDefault="00033ED1" w:rsidP="00A67DC4">
            <w:r>
              <w:t>What specific experience would you like to gain through this internship?</w:t>
            </w:r>
          </w:p>
          <w:sdt>
            <w:sdtPr>
              <w:id w:val="666062340"/>
              <w:placeholder>
                <w:docPart w:val="DefaultPlaceholder_-1854013440"/>
              </w:placeholder>
              <w:showingPlcHdr/>
            </w:sdtPr>
            <w:sdtEndPr/>
            <w:sdtContent>
              <w:p w14:paraId="563DAC75" w14:textId="249CD99A" w:rsidR="00033ED1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33ED1" w14:paraId="343D3D84" w14:textId="77777777" w:rsidTr="00033ED1">
        <w:tc>
          <w:tcPr>
            <w:tcW w:w="10075" w:type="dxa"/>
            <w:shd w:val="clear" w:color="auto" w:fill="FFFFFF" w:themeFill="background1"/>
          </w:tcPr>
          <w:p w14:paraId="4985DA9E" w14:textId="77777777" w:rsidR="00033ED1" w:rsidRDefault="00033ED1" w:rsidP="00A67DC4">
            <w:r>
              <w:t>What are some examples of projects on which you have worked before?</w:t>
            </w:r>
          </w:p>
          <w:sdt>
            <w:sdtPr>
              <w:id w:val="280690092"/>
              <w:placeholder>
                <w:docPart w:val="DefaultPlaceholder_-1854013440"/>
              </w:placeholder>
              <w:showingPlcHdr/>
            </w:sdtPr>
            <w:sdtEndPr/>
            <w:sdtContent>
              <w:p w14:paraId="6977CE96" w14:textId="069AB6C8" w:rsidR="00033ED1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DE4186A" w14:textId="77777777" w:rsidR="00457D5F" w:rsidRDefault="00457D5F" w:rsidP="005D6F42"/>
    <w:p w14:paraId="428976AB" w14:textId="77777777" w:rsidR="00457D5F" w:rsidRDefault="00457D5F" w:rsidP="005D6F42"/>
    <w:tbl>
      <w:tblPr>
        <w:tblW w:w="10075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600" w:firstRow="0" w:lastRow="0" w:firstColumn="0" w:lastColumn="0" w:noHBand="1" w:noVBand="1"/>
      </w:tblPr>
      <w:tblGrid>
        <w:gridCol w:w="5037"/>
        <w:gridCol w:w="5038"/>
      </w:tblGrid>
      <w:tr w:rsidR="00997D53" w14:paraId="59D882BE" w14:textId="77777777" w:rsidTr="005C5A3F">
        <w:tc>
          <w:tcPr>
            <w:tcW w:w="10075" w:type="dxa"/>
            <w:gridSpan w:val="2"/>
            <w:shd w:val="clear" w:color="auto" w:fill="F2F2F2" w:themeFill="background1" w:themeFillShade="F2"/>
          </w:tcPr>
          <w:p w14:paraId="5DAD3BB5" w14:textId="1536AE9D" w:rsidR="00997D53" w:rsidRPr="00997D53" w:rsidRDefault="00997D53" w:rsidP="00A67DC4">
            <w:pPr>
              <w:rPr>
                <w:rFonts w:ascii="Calibri" w:hAnsi="Calibri" w:cs="Calibri"/>
                <w:b/>
                <w:bCs/>
                <w:sz w:val="22"/>
                <w:szCs w:val="32"/>
              </w:rPr>
            </w:pPr>
            <w:r w:rsidRPr="00997D53">
              <w:rPr>
                <w:rFonts w:ascii="Calibri" w:hAnsi="Calibri" w:cs="Calibri"/>
                <w:b/>
                <w:bCs/>
                <w:sz w:val="22"/>
                <w:szCs w:val="32"/>
              </w:rPr>
              <w:t>Professional or Personal References</w:t>
            </w:r>
          </w:p>
        </w:tc>
      </w:tr>
      <w:tr w:rsidR="00997D53" w14:paraId="41C50E27" w14:textId="77777777" w:rsidTr="009C2006">
        <w:tc>
          <w:tcPr>
            <w:tcW w:w="5037" w:type="dxa"/>
            <w:shd w:val="clear" w:color="auto" w:fill="F2F2F2" w:themeFill="background1" w:themeFillShade="F2"/>
          </w:tcPr>
          <w:p w14:paraId="31FE823B" w14:textId="4333B85B" w:rsidR="00997D53" w:rsidRDefault="00997D53" w:rsidP="00A67DC4">
            <w:r>
              <w:t>Name</w:t>
            </w:r>
          </w:p>
        </w:tc>
        <w:tc>
          <w:tcPr>
            <w:tcW w:w="5038" w:type="dxa"/>
            <w:shd w:val="clear" w:color="auto" w:fill="F2F2F2" w:themeFill="background1" w:themeFillShade="F2"/>
          </w:tcPr>
          <w:p w14:paraId="23BA6BC4" w14:textId="44F56529" w:rsidR="00997D53" w:rsidRDefault="00997D53" w:rsidP="00A67DC4">
            <w:r>
              <w:t xml:space="preserve"> Relationship and Contact Information (email or phone #)</w:t>
            </w:r>
          </w:p>
        </w:tc>
      </w:tr>
      <w:tr w:rsidR="00997D53" w14:paraId="198BB1DE" w14:textId="77777777" w:rsidTr="00997D53">
        <w:sdt>
          <w:sdtPr>
            <w:id w:val="-3413195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7" w:type="dxa"/>
                <w:shd w:val="clear" w:color="auto" w:fill="FFFFFF" w:themeFill="background1"/>
              </w:tcPr>
              <w:p w14:paraId="0F9F3891" w14:textId="4B2E40F4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028125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8" w:type="dxa"/>
                <w:shd w:val="clear" w:color="auto" w:fill="FFFFFF" w:themeFill="background1"/>
              </w:tcPr>
              <w:p w14:paraId="07A68011" w14:textId="15A5AB6B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7D53" w14:paraId="0CDC043B" w14:textId="77777777" w:rsidTr="00997D53">
        <w:sdt>
          <w:sdtPr>
            <w:id w:val="6017753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7" w:type="dxa"/>
                <w:shd w:val="clear" w:color="auto" w:fill="FFFFFF" w:themeFill="background1"/>
              </w:tcPr>
              <w:p w14:paraId="6C93A419" w14:textId="23CD186F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085304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8" w:type="dxa"/>
                <w:shd w:val="clear" w:color="auto" w:fill="FFFFFF" w:themeFill="background1"/>
              </w:tcPr>
              <w:p w14:paraId="5BDEC943" w14:textId="0F8AAA48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97D53" w14:paraId="7728B4F4" w14:textId="77777777" w:rsidTr="00997D53">
        <w:sdt>
          <w:sdtPr>
            <w:id w:val="13726439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7" w:type="dxa"/>
                <w:shd w:val="clear" w:color="auto" w:fill="FFFFFF" w:themeFill="background1"/>
              </w:tcPr>
              <w:p w14:paraId="5AC4E32A" w14:textId="68A51A27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50019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038" w:type="dxa"/>
                <w:shd w:val="clear" w:color="auto" w:fill="FFFFFF" w:themeFill="background1"/>
              </w:tcPr>
              <w:p w14:paraId="269D2F34" w14:textId="6DF5C331" w:rsidR="00997D53" w:rsidRDefault="00033ED1" w:rsidP="00A67DC4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9B0CB2" w14:textId="77777777" w:rsidR="00B93938" w:rsidRDefault="00B93938" w:rsidP="005D6F42"/>
    <w:p w14:paraId="5F4F17AE" w14:textId="77777777" w:rsidR="00BC07E3" w:rsidRDefault="002839A5" w:rsidP="001D32A7">
      <w:pPr>
        <w:pStyle w:val="Heading2"/>
      </w:pPr>
      <w:sdt>
        <w:sdtPr>
          <w:id w:val="1710760402"/>
          <w:placeholder>
            <w:docPart w:val="FB059B9D180843E79FA7E4B980E7C14F"/>
          </w:placeholder>
          <w:temporary/>
          <w:showingPlcHdr/>
          <w15:appearance w15:val="hidden"/>
        </w:sdtPr>
        <w:sdtEndPr/>
        <w:sdtContent>
          <w:r w:rsidR="00026CEE">
            <w:t>Disclaimer and signature</w:t>
          </w:r>
        </w:sdtContent>
      </w:sdt>
    </w:p>
    <w:p w14:paraId="784C6A84" w14:textId="77777777" w:rsidR="002A031C" w:rsidRPr="002A031C" w:rsidRDefault="002A031C" w:rsidP="002A031C"/>
    <w:p w14:paraId="269F30E8" w14:textId="035B156D" w:rsidR="002A031C" w:rsidRDefault="002839A5" w:rsidP="002A031C">
      <w:sdt>
        <w:sdtPr>
          <w:id w:val="1869252530"/>
          <w:placeholder>
            <w:docPart w:val="C5EC9141CE3E4CB7985AEAA1AC316D38"/>
          </w:placeholder>
          <w:temporary/>
          <w:showingPlcHdr/>
          <w15:appearance w15:val="hidden"/>
        </w:sdtPr>
        <w:sdtEndPr/>
        <w:sdtContent>
          <w:r w:rsidR="00026CEE" w:rsidRPr="002A031C">
            <w:t xml:space="preserve">I certify that my answers are true and complete to the best of my knowledge. </w:t>
          </w:r>
          <w:r w:rsidR="00026CEE">
            <w:t xml:space="preserve"> </w:t>
          </w:r>
        </w:sdtContent>
      </w:sdt>
      <w:r w:rsidR="002A031C" w:rsidRPr="002A031C">
        <w:t xml:space="preserve"> </w:t>
      </w:r>
      <w:r w:rsidR="00033ED1">
        <w:t xml:space="preserve">I acknowledge that an electronic signature below is </w:t>
      </w:r>
      <w:r w:rsidR="00D00790">
        <w:t>accepted as a legal equivalent of my signature.</w:t>
      </w:r>
    </w:p>
    <w:p w14:paraId="4423FDF0" w14:textId="77777777" w:rsidR="002A031C" w:rsidRPr="002A031C" w:rsidRDefault="002A031C" w:rsidP="002A031C"/>
    <w:p w14:paraId="0D482DD5" w14:textId="767BC7A2" w:rsidR="002A031C" w:rsidRPr="002A031C" w:rsidRDefault="002A031C" w:rsidP="002A031C"/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1260"/>
        <w:gridCol w:w="5580"/>
        <w:gridCol w:w="900"/>
        <w:gridCol w:w="2330"/>
      </w:tblGrid>
      <w:tr w:rsidR="00D00790" w14:paraId="00E9693B" w14:textId="77777777" w:rsidTr="00D00790">
        <w:tc>
          <w:tcPr>
            <w:tcW w:w="1260" w:type="dxa"/>
            <w:shd w:val="clear" w:color="auto" w:fill="F2F2F2" w:themeFill="background1" w:themeFillShade="F2"/>
          </w:tcPr>
          <w:p w14:paraId="0DB06ABD" w14:textId="77777777" w:rsidR="00D00790" w:rsidRDefault="002839A5" w:rsidP="00026CEE">
            <w:sdt>
              <w:sdtPr>
                <w:id w:val="-1317417417"/>
                <w:placeholder>
                  <w:docPart w:val="418B0D751A1741D4BFE408269B1222C3"/>
                </w:placeholder>
                <w:temporary/>
                <w:showingPlcHdr/>
                <w15:appearance w15:val="hidden"/>
              </w:sdtPr>
              <w:sdtEndPr/>
              <w:sdtContent>
                <w:r w:rsidR="00D00790">
                  <w:t>Signature</w:t>
                </w:r>
                <w:r w:rsidR="00D00790" w:rsidRPr="005114CE">
                  <w:t>:</w:t>
                </w:r>
              </w:sdtContent>
            </w:sdt>
          </w:p>
        </w:tc>
        <w:sdt>
          <w:sdtPr>
            <w:id w:val="-4817768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580" w:type="dxa"/>
                <w:shd w:val="clear" w:color="auto" w:fill="FFFFFF" w:themeFill="background1"/>
              </w:tcPr>
              <w:p w14:paraId="540872EA" w14:textId="2B39E361" w:rsidR="00D00790" w:rsidRDefault="00B72AC6" w:rsidP="005D5E2A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</w:tcPr>
          <w:p w14:paraId="632D51C6" w14:textId="5B8651E6" w:rsidR="00D00790" w:rsidRDefault="002839A5" w:rsidP="005D5E2A">
            <w:sdt>
              <w:sdtPr>
                <w:id w:val="-873226381"/>
                <w:placeholder>
                  <w:docPart w:val="7868052A92494DBD99D70B4E6BCE6B11"/>
                </w:placeholder>
                <w:temporary/>
                <w:showingPlcHdr/>
                <w15:appearance w15:val="hidden"/>
              </w:sdtPr>
              <w:sdtEndPr/>
              <w:sdtContent>
                <w:r w:rsidR="00D00790">
                  <w:t>Date:</w:t>
                </w:r>
              </w:sdtContent>
            </w:sdt>
          </w:p>
        </w:tc>
        <w:sdt>
          <w:sdtPr>
            <w:id w:val="-19762413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shd w:val="clear" w:color="auto" w:fill="FFFFFF" w:themeFill="background1"/>
              </w:tcPr>
              <w:p w14:paraId="343C1B20" w14:textId="2D417705" w:rsidR="00D00790" w:rsidRDefault="00D00790" w:rsidP="005D5E2A">
                <w:r w:rsidRPr="00E21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5769E4E" w14:textId="77777777" w:rsidR="00474660" w:rsidRDefault="00474660" w:rsidP="00622041">
      <w:pPr>
        <w:pStyle w:val="Footer"/>
        <w:jc w:val="left"/>
      </w:pPr>
    </w:p>
    <w:p w14:paraId="4EFA36E8" w14:textId="77777777" w:rsidR="00033ED1" w:rsidRDefault="00033ED1" w:rsidP="00622041">
      <w:pPr>
        <w:pStyle w:val="Footer"/>
        <w:jc w:val="left"/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4590"/>
        <w:gridCol w:w="900"/>
        <w:gridCol w:w="2330"/>
      </w:tblGrid>
      <w:tr w:rsidR="00B72AC6" w14:paraId="3C00B00D" w14:textId="77777777" w:rsidTr="00B72AC6">
        <w:tc>
          <w:tcPr>
            <w:tcW w:w="2250" w:type="dxa"/>
            <w:shd w:val="clear" w:color="auto" w:fill="F2F2F2" w:themeFill="background1" w:themeFillShade="F2"/>
          </w:tcPr>
          <w:p w14:paraId="04558D4D" w14:textId="220EDF5E" w:rsidR="00B72AC6" w:rsidRDefault="00B72AC6" w:rsidP="00451122">
            <w:r>
              <w:t>Parent Signature (Required only if Student is Under 18)</w:t>
            </w:r>
          </w:p>
        </w:tc>
        <w:sdt>
          <w:sdtPr>
            <w:id w:val="248326429"/>
            <w:placeholder>
              <w:docPart w:val="B337C9DBBB3E42B586763A79CBD885EF"/>
            </w:placeholder>
            <w:showingPlcHdr/>
          </w:sdtPr>
          <w:sdtEndPr/>
          <w:sdtContent>
            <w:tc>
              <w:tcPr>
                <w:tcW w:w="4590" w:type="dxa"/>
                <w:shd w:val="clear" w:color="auto" w:fill="FFFFFF" w:themeFill="background1"/>
              </w:tcPr>
              <w:p w14:paraId="611A86C8" w14:textId="77777777" w:rsidR="00B72AC6" w:rsidRDefault="00B72AC6" w:rsidP="00451122">
                <w:r w:rsidRPr="00E21E8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shd w:val="clear" w:color="auto" w:fill="F2F2F2" w:themeFill="background1" w:themeFillShade="F2"/>
          </w:tcPr>
          <w:p w14:paraId="51B18F41" w14:textId="77777777" w:rsidR="00B72AC6" w:rsidRDefault="002839A5" w:rsidP="00451122">
            <w:sdt>
              <w:sdtPr>
                <w:id w:val="2135132546"/>
                <w:placeholder>
                  <w:docPart w:val="3D95BD68E585447382FC1A5ABA654C0E"/>
                </w:placeholder>
                <w:temporary/>
                <w:showingPlcHdr/>
                <w15:appearance w15:val="hidden"/>
              </w:sdtPr>
              <w:sdtEndPr/>
              <w:sdtContent>
                <w:r w:rsidR="00B72AC6">
                  <w:t>Date:</w:t>
                </w:r>
              </w:sdtContent>
            </w:sdt>
          </w:p>
        </w:tc>
        <w:sdt>
          <w:sdtPr>
            <w:id w:val="-1375999110"/>
            <w:placeholder>
              <w:docPart w:val="8FDA9D4E3EBF4987B53D8E098B5A94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330" w:type="dxa"/>
                <w:shd w:val="clear" w:color="auto" w:fill="FFFFFF" w:themeFill="background1"/>
              </w:tcPr>
              <w:p w14:paraId="23D1A055" w14:textId="77777777" w:rsidR="00B72AC6" w:rsidRDefault="00B72AC6" w:rsidP="00451122">
                <w:r w:rsidRPr="00E21E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1E5314B" w14:textId="77777777" w:rsidR="00033ED1" w:rsidRDefault="00033ED1" w:rsidP="00622041">
      <w:pPr>
        <w:pStyle w:val="Footer"/>
        <w:jc w:val="left"/>
      </w:pPr>
    </w:p>
    <w:p w14:paraId="511CB992" w14:textId="77777777" w:rsidR="00033ED1" w:rsidRDefault="00033ED1" w:rsidP="00622041">
      <w:pPr>
        <w:pStyle w:val="Footer"/>
        <w:jc w:val="left"/>
      </w:pPr>
    </w:p>
    <w:p w14:paraId="37DF9D7F" w14:textId="6B1F5C22" w:rsidR="00033ED1" w:rsidRDefault="00033ED1" w:rsidP="00033ED1">
      <w:r>
        <w:t xml:space="preserve">Once the proposal has been reviewed, </w:t>
      </w:r>
      <w:r w:rsidR="008C4560">
        <w:t>Senior Management</w:t>
      </w:r>
      <w:r>
        <w:t xml:space="preserve"> and/or </w:t>
      </w:r>
      <w:r w:rsidR="008C4560">
        <w:t xml:space="preserve">a </w:t>
      </w:r>
      <w:r>
        <w:t>Program Director will provide a written response via email to your internship proposal.</w:t>
      </w:r>
    </w:p>
    <w:p w14:paraId="373853DC" w14:textId="77777777" w:rsidR="00B72AC6" w:rsidRDefault="00B72AC6" w:rsidP="00033ED1"/>
    <w:p w14:paraId="2197ED94" w14:textId="78A6CD44" w:rsidR="00B72AC6" w:rsidRDefault="00B72AC6" w:rsidP="00033ED1">
      <w:r>
        <w:t>OFFICE ONLY:  I have read and approved the internship proposal submitted above.</w:t>
      </w:r>
    </w:p>
    <w:p w14:paraId="07E6AF4C" w14:textId="77777777" w:rsidR="00033ED1" w:rsidRDefault="00033ED1" w:rsidP="00622041">
      <w:pPr>
        <w:pStyle w:val="Footer"/>
        <w:jc w:val="left"/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520"/>
        <w:gridCol w:w="4590"/>
        <w:gridCol w:w="720"/>
        <w:gridCol w:w="2240"/>
      </w:tblGrid>
      <w:tr w:rsidR="00B72AC6" w14:paraId="5C756B0B" w14:textId="77777777" w:rsidTr="008C4560">
        <w:trPr>
          <w:trHeight w:val="459"/>
        </w:trPr>
        <w:tc>
          <w:tcPr>
            <w:tcW w:w="2520" w:type="dxa"/>
            <w:shd w:val="clear" w:color="auto" w:fill="F2F2F2" w:themeFill="background1" w:themeFillShade="F2"/>
          </w:tcPr>
          <w:p w14:paraId="0E0F8044" w14:textId="161687BF" w:rsidR="00B72AC6" w:rsidRDefault="008C4560" w:rsidP="00451122">
            <w:r>
              <w:t>Senior Management</w:t>
            </w:r>
            <w:r w:rsidR="00B72AC6">
              <w:t xml:space="preserve"> Signature</w:t>
            </w:r>
          </w:p>
        </w:tc>
        <w:tc>
          <w:tcPr>
            <w:tcW w:w="4590" w:type="dxa"/>
            <w:shd w:val="clear" w:color="auto" w:fill="FFFFFF" w:themeFill="background1"/>
          </w:tcPr>
          <w:p w14:paraId="03B86814" w14:textId="6A0A4F00" w:rsidR="00B72AC6" w:rsidRDefault="00B72AC6" w:rsidP="00451122"/>
        </w:tc>
        <w:tc>
          <w:tcPr>
            <w:tcW w:w="720" w:type="dxa"/>
            <w:shd w:val="clear" w:color="auto" w:fill="F2F2F2" w:themeFill="background1" w:themeFillShade="F2"/>
          </w:tcPr>
          <w:p w14:paraId="547D83A8" w14:textId="77777777" w:rsidR="00B72AC6" w:rsidRDefault="002839A5" w:rsidP="00451122">
            <w:sdt>
              <w:sdtPr>
                <w:id w:val="1009641843"/>
                <w:placeholder>
                  <w:docPart w:val="E8CCDB284D6E42C7B5D93916DFABFB51"/>
                </w:placeholder>
                <w:temporary/>
                <w:showingPlcHdr/>
                <w15:appearance w15:val="hidden"/>
              </w:sdtPr>
              <w:sdtEndPr/>
              <w:sdtContent>
                <w:r w:rsidR="00B72AC6">
                  <w:t>Date:</w:t>
                </w:r>
              </w:sdtContent>
            </w:sdt>
          </w:p>
        </w:tc>
        <w:tc>
          <w:tcPr>
            <w:tcW w:w="2240" w:type="dxa"/>
            <w:shd w:val="clear" w:color="auto" w:fill="FFFFFF" w:themeFill="background1"/>
          </w:tcPr>
          <w:p w14:paraId="6E30AD4E" w14:textId="38DFB08A" w:rsidR="00B72AC6" w:rsidRDefault="00B72AC6" w:rsidP="00451122"/>
        </w:tc>
      </w:tr>
    </w:tbl>
    <w:p w14:paraId="5526A64F" w14:textId="77777777" w:rsidR="00B72AC6" w:rsidRDefault="00B72AC6" w:rsidP="00622041">
      <w:pPr>
        <w:pStyle w:val="Footer"/>
        <w:jc w:val="left"/>
      </w:pPr>
    </w:p>
    <w:tbl>
      <w:tblPr>
        <w:tblW w:w="0" w:type="auto"/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600" w:firstRow="0" w:lastRow="0" w:firstColumn="0" w:lastColumn="0" w:noHBand="1" w:noVBand="1"/>
      </w:tblPr>
      <w:tblGrid>
        <w:gridCol w:w="2250"/>
        <w:gridCol w:w="4860"/>
        <w:gridCol w:w="720"/>
        <w:gridCol w:w="2240"/>
      </w:tblGrid>
      <w:tr w:rsidR="00B72AC6" w14:paraId="6A05D2A1" w14:textId="77777777" w:rsidTr="008C4560">
        <w:trPr>
          <w:trHeight w:val="468"/>
        </w:trPr>
        <w:tc>
          <w:tcPr>
            <w:tcW w:w="2250" w:type="dxa"/>
            <w:shd w:val="clear" w:color="auto" w:fill="F2F2F2" w:themeFill="background1" w:themeFillShade="F2"/>
          </w:tcPr>
          <w:p w14:paraId="668562BE" w14:textId="27AD79A3" w:rsidR="00B72AC6" w:rsidRDefault="00B72AC6" w:rsidP="00451122">
            <w:r>
              <w:t>Program Director Signature</w:t>
            </w:r>
          </w:p>
        </w:tc>
        <w:tc>
          <w:tcPr>
            <w:tcW w:w="4860" w:type="dxa"/>
            <w:shd w:val="clear" w:color="auto" w:fill="FFFFFF" w:themeFill="background1"/>
          </w:tcPr>
          <w:p w14:paraId="2629FFF9" w14:textId="57BAAE06" w:rsidR="00B72AC6" w:rsidRDefault="00B72AC6" w:rsidP="00451122"/>
        </w:tc>
        <w:tc>
          <w:tcPr>
            <w:tcW w:w="720" w:type="dxa"/>
            <w:shd w:val="clear" w:color="auto" w:fill="F2F2F2" w:themeFill="background1" w:themeFillShade="F2"/>
          </w:tcPr>
          <w:p w14:paraId="344DB95E" w14:textId="77777777" w:rsidR="00B72AC6" w:rsidRDefault="002839A5" w:rsidP="00451122">
            <w:sdt>
              <w:sdtPr>
                <w:id w:val="-250126851"/>
                <w:placeholder>
                  <w:docPart w:val="A348871CBE41464184C0C168DEE4B476"/>
                </w:placeholder>
                <w:temporary/>
                <w:showingPlcHdr/>
                <w15:appearance w15:val="hidden"/>
              </w:sdtPr>
              <w:sdtEndPr/>
              <w:sdtContent>
                <w:r w:rsidR="00B72AC6">
                  <w:t>Date:</w:t>
                </w:r>
              </w:sdtContent>
            </w:sdt>
          </w:p>
        </w:tc>
        <w:tc>
          <w:tcPr>
            <w:tcW w:w="2240" w:type="dxa"/>
            <w:shd w:val="clear" w:color="auto" w:fill="FFFFFF" w:themeFill="background1"/>
          </w:tcPr>
          <w:p w14:paraId="24CD10AF" w14:textId="7D40230C" w:rsidR="00B72AC6" w:rsidRDefault="00B72AC6" w:rsidP="00451122"/>
        </w:tc>
      </w:tr>
      <w:bookmarkEnd w:id="0"/>
    </w:tbl>
    <w:p w14:paraId="0356FD5F" w14:textId="77777777" w:rsidR="00B72AC6" w:rsidRPr="004E34C6" w:rsidRDefault="00B72AC6" w:rsidP="00622041">
      <w:pPr>
        <w:pStyle w:val="Footer"/>
        <w:jc w:val="left"/>
      </w:pPr>
    </w:p>
    <w:sectPr w:rsidR="00B72AC6" w:rsidRPr="004E34C6" w:rsidSect="00FA4E61">
      <w:footerReference w:type="default" r:id="rId12"/>
      <w:pgSz w:w="12240" w:h="15840"/>
      <w:pgMar w:top="720" w:right="1080" w:bottom="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1DC6" w14:textId="77777777" w:rsidR="007A22FE" w:rsidRDefault="007A22FE" w:rsidP="00176E67">
      <w:r>
        <w:separator/>
      </w:r>
    </w:p>
  </w:endnote>
  <w:endnote w:type="continuationSeparator" w:id="0">
    <w:p w14:paraId="508CC144" w14:textId="77777777" w:rsidR="007A22FE" w:rsidRDefault="007A22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F264" w14:textId="77777777" w:rsidR="00FA4E61" w:rsidRPr="00FA4E61" w:rsidRDefault="00FA4E61" w:rsidP="00FA4E6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38C64" w14:textId="77777777" w:rsidR="007A22FE" w:rsidRDefault="007A22FE" w:rsidP="00176E67">
      <w:r>
        <w:separator/>
      </w:r>
    </w:p>
  </w:footnote>
  <w:footnote w:type="continuationSeparator" w:id="0">
    <w:p w14:paraId="48170C55" w14:textId="77777777" w:rsidR="007A22FE" w:rsidRDefault="007A22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Stop outline" style="width:9.75pt;height:9.75pt;visibility:visibl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859439">
    <w:abstractNumId w:val="9"/>
  </w:num>
  <w:num w:numId="2" w16cid:durableId="59834691">
    <w:abstractNumId w:val="7"/>
  </w:num>
  <w:num w:numId="3" w16cid:durableId="1866597397">
    <w:abstractNumId w:val="6"/>
  </w:num>
  <w:num w:numId="4" w16cid:durableId="1926110346">
    <w:abstractNumId w:val="5"/>
  </w:num>
  <w:num w:numId="5" w16cid:durableId="171840898">
    <w:abstractNumId w:val="4"/>
  </w:num>
  <w:num w:numId="6" w16cid:durableId="724330994">
    <w:abstractNumId w:val="8"/>
  </w:num>
  <w:num w:numId="7" w16cid:durableId="968321022">
    <w:abstractNumId w:val="3"/>
  </w:num>
  <w:num w:numId="8" w16cid:durableId="282998591">
    <w:abstractNumId w:val="2"/>
  </w:num>
  <w:num w:numId="9" w16cid:durableId="1258751470">
    <w:abstractNumId w:val="1"/>
  </w:num>
  <w:num w:numId="10" w16cid:durableId="1114134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FE"/>
    <w:rsid w:val="000071F7"/>
    <w:rsid w:val="00010B00"/>
    <w:rsid w:val="00012B3C"/>
    <w:rsid w:val="00026CEE"/>
    <w:rsid w:val="000271D5"/>
    <w:rsid w:val="0002798A"/>
    <w:rsid w:val="000319A9"/>
    <w:rsid w:val="00033ED1"/>
    <w:rsid w:val="0004219A"/>
    <w:rsid w:val="00061632"/>
    <w:rsid w:val="000617B1"/>
    <w:rsid w:val="00083002"/>
    <w:rsid w:val="00083D46"/>
    <w:rsid w:val="00087B85"/>
    <w:rsid w:val="000A01F1"/>
    <w:rsid w:val="000A11D6"/>
    <w:rsid w:val="000A3364"/>
    <w:rsid w:val="000C1163"/>
    <w:rsid w:val="000C797A"/>
    <w:rsid w:val="000D2539"/>
    <w:rsid w:val="000D2BB8"/>
    <w:rsid w:val="000E0DDC"/>
    <w:rsid w:val="000E3741"/>
    <w:rsid w:val="000F2DF4"/>
    <w:rsid w:val="000F6783"/>
    <w:rsid w:val="000F7DB6"/>
    <w:rsid w:val="00120C95"/>
    <w:rsid w:val="0012523C"/>
    <w:rsid w:val="00133B3E"/>
    <w:rsid w:val="00137454"/>
    <w:rsid w:val="0014663E"/>
    <w:rsid w:val="00176E67"/>
    <w:rsid w:val="00180664"/>
    <w:rsid w:val="001903F7"/>
    <w:rsid w:val="0019395E"/>
    <w:rsid w:val="0019411D"/>
    <w:rsid w:val="001967C5"/>
    <w:rsid w:val="001A27B0"/>
    <w:rsid w:val="001A3CDA"/>
    <w:rsid w:val="001C104F"/>
    <w:rsid w:val="001C311A"/>
    <w:rsid w:val="001D32A7"/>
    <w:rsid w:val="001D35A0"/>
    <w:rsid w:val="001D3D88"/>
    <w:rsid w:val="001D6B76"/>
    <w:rsid w:val="001E1534"/>
    <w:rsid w:val="001E3BB6"/>
    <w:rsid w:val="001F512F"/>
    <w:rsid w:val="00206A86"/>
    <w:rsid w:val="00211828"/>
    <w:rsid w:val="002153B7"/>
    <w:rsid w:val="00222814"/>
    <w:rsid w:val="00224D00"/>
    <w:rsid w:val="0023685A"/>
    <w:rsid w:val="00250014"/>
    <w:rsid w:val="00270AB0"/>
    <w:rsid w:val="00275BB5"/>
    <w:rsid w:val="002839A5"/>
    <w:rsid w:val="00286F6A"/>
    <w:rsid w:val="00291C8C"/>
    <w:rsid w:val="00295267"/>
    <w:rsid w:val="002A031C"/>
    <w:rsid w:val="002A1ECE"/>
    <w:rsid w:val="002A2510"/>
    <w:rsid w:val="002A6FA9"/>
    <w:rsid w:val="002B4D1D"/>
    <w:rsid w:val="002B4DB2"/>
    <w:rsid w:val="002C10B1"/>
    <w:rsid w:val="002C63CF"/>
    <w:rsid w:val="002D222A"/>
    <w:rsid w:val="002D3006"/>
    <w:rsid w:val="002D54B4"/>
    <w:rsid w:val="002D7147"/>
    <w:rsid w:val="002E0300"/>
    <w:rsid w:val="002E77F0"/>
    <w:rsid w:val="003076FD"/>
    <w:rsid w:val="00316874"/>
    <w:rsid w:val="00317005"/>
    <w:rsid w:val="003241AC"/>
    <w:rsid w:val="00330050"/>
    <w:rsid w:val="0033187C"/>
    <w:rsid w:val="00335259"/>
    <w:rsid w:val="00336E35"/>
    <w:rsid w:val="0034719B"/>
    <w:rsid w:val="00353611"/>
    <w:rsid w:val="00364453"/>
    <w:rsid w:val="00372BAE"/>
    <w:rsid w:val="00381F35"/>
    <w:rsid w:val="00387538"/>
    <w:rsid w:val="003929F1"/>
    <w:rsid w:val="00392FB4"/>
    <w:rsid w:val="003A1B63"/>
    <w:rsid w:val="003A41A1"/>
    <w:rsid w:val="003B2326"/>
    <w:rsid w:val="003E3EE8"/>
    <w:rsid w:val="003F5ACF"/>
    <w:rsid w:val="00400251"/>
    <w:rsid w:val="00402A32"/>
    <w:rsid w:val="004046FC"/>
    <w:rsid w:val="00413F44"/>
    <w:rsid w:val="00424126"/>
    <w:rsid w:val="00437ED0"/>
    <w:rsid w:val="00440CD8"/>
    <w:rsid w:val="004414B9"/>
    <w:rsid w:val="00443837"/>
    <w:rsid w:val="00447DAA"/>
    <w:rsid w:val="00450F66"/>
    <w:rsid w:val="00457D5F"/>
    <w:rsid w:val="00461739"/>
    <w:rsid w:val="00467306"/>
    <w:rsid w:val="00467865"/>
    <w:rsid w:val="00474660"/>
    <w:rsid w:val="00481C13"/>
    <w:rsid w:val="0048685F"/>
    <w:rsid w:val="00490804"/>
    <w:rsid w:val="00490A7A"/>
    <w:rsid w:val="00492074"/>
    <w:rsid w:val="004A0513"/>
    <w:rsid w:val="004A1437"/>
    <w:rsid w:val="004A4198"/>
    <w:rsid w:val="004A54EA"/>
    <w:rsid w:val="004B0578"/>
    <w:rsid w:val="004D0799"/>
    <w:rsid w:val="004D170E"/>
    <w:rsid w:val="004D23EA"/>
    <w:rsid w:val="004E34C6"/>
    <w:rsid w:val="004F15A3"/>
    <w:rsid w:val="004F62AD"/>
    <w:rsid w:val="00501AE8"/>
    <w:rsid w:val="00504B65"/>
    <w:rsid w:val="005052FA"/>
    <w:rsid w:val="005100DC"/>
    <w:rsid w:val="005114CE"/>
    <w:rsid w:val="0052122B"/>
    <w:rsid w:val="00523487"/>
    <w:rsid w:val="00552FC3"/>
    <w:rsid w:val="005557F6"/>
    <w:rsid w:val="005636C6"/>
    <w:rsid w:val="00563778"/>
    <w:rsid w:val="00572581"/>
    <w:rsid w:val="005828F5"/>
    <w:rsid w:val="00585F1F"/>
    <w:rsid w:val="00596629"/>
    <w:rsid w:val="005A1295"/>
    <w:rsid w:val="005B4AE2"/>
    <w:rsid w:val="005C7E4B"/>
    <w:rsid w:val="005D6F42"/>
    <w:rsid w:val="005D7C78"/>
    <w:rsid w:val="005E63CC"/>
    <w:rsid w:val="005E6A18"/>
    <w:rsid w:val="005F5D7B"/>
    <w:rsid w:val="005F6E87"/>
    <w:rsid w:val="005F79BB"/>
    <w:rsid w:val="00602863"/>
    <w:rsid w:val="00607FED"/>
    <w:rsid w:val="00613129"/>
    <w:rsid w:val="00617C65"/>
    <w:rsid w:val="00622041"/>
    <w:rsid w:val="00626210"/>
    <w:rsid w:val="0063459A"/>
    <w:rsid w:val="0066126B"/>
    <w:rsid w:val="006633D7"/>
    <w:rsid w:val="00674583"/>
    <w:rsid w:val="00682C69"/>
    <w:rsid w:val="00685A1D"/>
    <w:rsid w:val="006A1A07"/>
    <w:rsid w:val="006D1F7F"/>
    <w:rsid w:val="006D2635"/>
    <w:rsid w:val="006D779C"/>
    <w:rsid w:val="006E2561"/>
    <w:rsid w:val="006E4F63"/>
    <w:rsid w:val="006E6FED"/>
    <w:rsid w:val="006E729E"/>
    <w:rsid w:val="006F167F"/>
    <w:rsid w:val="00700022"/>
    <w:rsid w:val="00722A00"/>
    <w:rsid w:val="00724FA4"/>
    <w:rsid w:val="007325A9"/>
    <w:rsid w:val="0075451A"/>
    <w:rsid w:val="00757ADD"/>
    <w:rsid w:val="007602AC"/>
    <w:rsid w:val="00774B67"/>
    <w:rsid w:val="00776455"/>
    <w:rsid w:val="00782410"/>
    <w:rsid w:val="007858A6"/>
    <w:rsid w:val="00786E50"/>
    <w:rsid w:val="00793AC6"/>
    <w:rsid w:val="007967F2"/>
    <w:rsid w:val="007A22FE"/>
    <w:rsid w:val="007A71DE"/>
    <w:rsid w:val="007B199B"/>
    <w:rsid w:val="007B6119"/>
    <w:rsid w:val="007C1D5B"/>
    <w:rsid w:val="007C1DA0"/>
    <w:rsid w:val="007C71B8"/>
    <w:rsid w:val="007D03AD"/>
    <w:rsid w:val="007D577C"/>
    <w:rsid w:val="007E2A15"/>
    <w:rsid w:val="007E56C4"/>
    <w:rsid w:val="007F073D"/>
    <w:rsid w:val="007F3D5B"/>
    <w:rsid w:val="00806CE2"/>
    <w:rsid w:val="008107D6"/>
    <w:rsid w:val="00832EED"/>
    <w:rsid w:val="00841645"/>
    <w:rsid w:val="00852EC6"/>
    <w:rsid w:val="00856C35"/>
    <w:rsid w:val="00871876"/>
    <w:rsid w:val="008753A7"/>
    <w:rsid w:val="0088782D"/>
    <w:rsid w:val="008A4CB9"/>
    <w:rsid w:val="008B7081"/>
    <w:rsid w:val="008C4560"/>
    <w:rsid w:val="008D7A67"/>
    <w:rsid w:val="008F2F8A"/>
    <w:rsid w:val="008F5BCD"/>
    <w:rsid w:val="00902964"/>
    <w:rsid w:val="00920507"/>
    <w:rsid w:val="00933455"/>
    <w:rsid w:val="0094790F"/>
    <w:rsid w:val="00956B08"/>
    <w:rsid w:val="00961D18"/>
    <w:rsid w:val="00963970"/>
    <w:rsid w:val="00965186"/>
    <w:rsid w:val="00966B90"/>
    <w:rsid w:val="009737B7"/>
    <w:rsid w:val="009802C4"/>
    <w:rsid w:val="009976D9"/>
    <w:rsid w:val="00997A3E"/>
    <w:rsid w:val="00997D53"/>
    <w:rsid w:val="009A12D5"/>
    <w:rsid w:val="009A4EA3"/>
    <w:rsid w:val="009A55DC"/>
    <w:rsid w:val="009B0A55"/>
    <w:rsid w:val="009B3645"/>
    <w:rsid w:val="009C220D"/>
    <w:rsid w:val="009C7B6D"/>
    <w:rsid w:val="009C7BEB"/>
    <w:rsid w:val="009E2E1A"/>
    <w:rsid w:val="00A01475"/>
    <w:rsid w:val="00A06119"/>
    <w:rsid w:val="00A16E80"/>
    <w:rsid w:val="00A20AAA"/>
    <w:rsid w:val="00A211B2"/>
    <w:rsid w:val="00A2727E"/>
    <w:rsid w:val="00A32702"/>
    <w:rsid w:val="00A35524"/>
    <w:rsid w:val="00A53B75"/>
    <w:rsid w:val="00A60C9E"/>
    <w:rsid w:val="00A74F99"/>
    <w:rsid w:val="00A82BA3"/>
    <w:rsid w:val="00A94ACC"/>
    <w:rsid w:val="00AA2EA7"/>
    <w:rsid w:val="00AA40BE"/>
    <w:rsid w:val="00AB234A"/>
    <w:rsid w:val="00AC5E57"/>
    <w:rsid w:val="00AE6FA4"/>
    <w:rsid w:val="00AF4DDD"/>
    <w:rsid w:val="00B03907"/>
    <w:rsid w:val="00B11811"/>
    <w:rsid w:val="00B12C6B"/>
    <w:rsid w:val="00B311E1"/>
    <w:rsid w:val="00B4735C"/>
    <w:rsid w:val="00B51642"/>
    <w:rsid w:val="00B52E77"/>
    <w:rsid w:val="00B53C8E"/>
    <w:rsid w:val="00B579DF"/>
    <w:rsid w:val="00B613C8"/>
    <w:rsid w:val="00B7037B"/>
    <w:rsid w:val="00B72AC6"/>
    <w:rsid w:val="00B74F24"/>
    <w:rsid w:val="00B90EC2"/>
    <w:rsid w:val="00B92822"/>
    <w:rsid w:val="00B93938"/>
    <w:rsid w:val="00B94926"/>
    <w:rsid w:val="00BA268F"/>
    <w:rsid w:val="00BC07E3"/>
    <w:rsid w:val="00BC55F2"/>
    <w:rsid w:val="00BD103E"/>
    <w:rsid w:val="00C079CA"/>
    <w:rsid w:val="00C164DE"/>
    <w:rsid w:val="00C1658E"/>
    <w:rsid w:val="00C36AEE"/>
    <w:rsid w:val="00C45FDA"/>
    <w:rsid w:val="00C47399"/>
    <w:rsid w:val="00C67003"/>
    <w:rsid w:val="00C67741"/>
    <w:rsid w:val="00C74647"/>
    <w:rsid w:val="00C76039"/>
    <w:rsid w:val="00C76480"/>
    <w:rsid w:val="00C80AD2"/>
    <w:rsid w:val="00C8155B"/>
    <w:rsid w:val="00C82C41"/>
    <w:rsid w:val="00C92A3C"/>
    <w:rsid w:val="00C92FD6"/>
    <w:rsid w:val="00CC7CAE"/>
    <w:rsid w:val="00CD0435"/>
    <w:rsid w:val="00CD5096"/>
    <w:rsid w:val="00CE5DC7"/>
    <w:rsid w:val="00CE7D54"/>
    <w:rsid w:val="00CF5377"/>
    <w:rsid w:val="00D00790"/>
    <w:rsid w:val="00D0529B"/>
    <w:rsid w:val="00D06F3F"/>
    <w:rsid w:val="00D14E73"/>
    <w:rsid w:val="00D244DE"/>
    <w:rsid w:val="00D50448"/>
    <w:rsid w:val="00D55AFA"/>
    <w:rsid w:val="00D61038"/>
    <w:rsid w:val="00D6155E"/>
    <w:rsid w:val="00D70541"/>
    <w:rsid w:val="00D83A19"/>
    <w:rsid w:val="00D86A85"/>
    <w:rsid w:val="00D90A75"/>
    <w:rsid w:val="00D91BA8"/>
    <w:rsid w:val="00D97B8E"/>
    <w:rsid w:val="00DA4514"/>
    <w:rsid w:val="00DA7E80"/>
    <w:rsid w:val="00DB1EE2"/>
    <w:rsid w:val="00DB6455"/>
    <w:rsid w:val="00DC47A2"/>
    <w:rsid w:val="00DE1551"/>
    <w:rsid w:val="00DE1A09"/>
    <w:rsid w:val="00DE4F68"/>
    <w:rsid w:val="00DE565D"/>
    <w:rsid w:val="00DE7FB7"/>
    <w:rsid w:val="00DF6309"/>
    <w:rsid w:val="00E01C46"/>
    <w:rsid w:val="00E106E2"/>
    <w:rsid w:val="00E1262C"/>
    <w:rsid w:val="00E1582F"/>
    <w:rsid w:val="00E16229"/>
    <w:rsid w:val="00E20DDA"/>
    <w:rsid w:val="00E2257A"/>
    <w:rsid w:val="00E276B3"/>
    <w:rsid w:val="00E32A8B"/>
    <w:rsid w:val="00E33D13"/>
    <w:rsid w:val="00E36054"/>
    <w:rsid w:val="00E37E7B"/>
    <w:rsid w:val="00E46E04"/>
    <w:rsid w:val="00E5209B"/>
    <w:rsid w:val="00E61009"/>
    <w:rsid w:val="00E64130"/>
    <w:rsid w:val="00E72C24"/>
    <w:rsid w:val="00E87396"/>
    <w:rsid w:val="00E95A3F"/>
    <w:rsid w:val="00E96F6F"/>
    <w:rsid w:val="00EA01C9"/>
    <w:rsid w:val="00EB478A"/>
    <w:rsid w:val="00EB6DE8"/>
    <w:rsid w:val="00EC2438"/>
    <w:rsid w:val="00EC42A3"/>
    <w:rsid w:val="00EE0B73"/>
    <w:rsid w:val="00EE787B"/>
    <w:rsid w:val="00F14C0E"/>
    <w:rsid w:val="00F23DB1"/>
    <w:rsid w:val="00F436BA"/>
    <w:rsid w:val="00F504D7"/>
    <w:rsid w:val="00F83033"/>
    <w:rsid w:val="00F855AF"/>
    <w:rsid w:val="00F966AA"/>
    <w:rsid w:val="00FA4E61"/>
    <w:rsid w:val="00FB4F78"/>
    <w:rsid w:val="00FB538F"/>
    <w:rsid w:val="00FC3071"/>
    <w:rsid w:val="00FD15E6"/>
    <w:rsid w:val="00FD1D70"/>
    <w:rsid w:val="00FD5902"/>
    <w:rsid w:val="00FD6A7D"/>
    <w:rsid w:val="00FE0A29"/>
    <w:rsid w:val="00FE236D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00708E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300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7D03AD"/>
    <w:pPr>
      <w:spacing w:before="200" w:after="120"/>
      <w:outlineLvl w:val="0"/>
    </w:pPr>
    <w:rPr>
      <w:caps/>
      <w:sz w:val="32"/>
    </w:rPr>
  </w:style>
  <w:style w:type="paragraph" w:styleId="Heading2">
    <w:name w:val="heading 2"/>
    <w:basedOn w:val="Normal"/>
    <w:next w:val="Normal"/>
    <w:qFormat/>
    <w:rsid w:val="007D03AD"/>
    <w:pPr>
      <w:keepNext/>
      <w:spacing w:before="120" w:after="120"/>
      <w:outlineLvl w:val="1"/>
    </w:pPr>
    <w:rPr>
      <w:rFonts w:asciiTheme="majorHAnsi" w:hAnsiTheme="majorHAnsi"/>
      <w:b/>
      <w:color w:val="000000" w:themeColor="text1"/>
      <w:sz w:val="24"/>
    </w:rPr>
  </w:style>
  <w:style w:type="paragraph" w:styleId="Heading3">
    <w:name w:val="heading 3"/>
    <w:basedOn w:val="Normal"/>
    <w:next w:val="Normal"/>
    <w:qFormat/>
    <w:rsid w:val="00FD1D70"/>
    <w:pPr>
      <w:jc w:val="center"/>
      <w:outlineLvl w:val="2"/>
    </w:pPr>
    <w:rPr>
      <w:i/>
      <w:sz w:val="13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026CEE"/>
    <w:rPr>
      <w:rFonts w:asciiTheme="minorHAnsi" w:hAnsiTheme="minorHAnsi"/>
      <w:sz w:val="18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semiHidden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semiHidden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semiHidden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semiHidden/>
    <w:rsid w:val="00026CEE"/>
    <w:rPr>
      <w:rFonts w:asciiTheme="minorHAnsi" w:hAnsiTheme="minorHAnsi"/>
      <w:b/>
      <w:sz w:val="18"/>
      <w:szCs w:val="19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3AD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CEE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rsid w:val="00061632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CEE"/>
    <w:rPr>
      <w:rFonts w:asciiTheme="minorHAnsi" w:hAnsiTheme="minorHAnsi"/>
      <w:sz w:val="18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3AD"/>
    <w:rPr>
      <w:rFonts w:asciiTheme="majorHAnsi" w:hAnsiTheme="majorHAnsi"/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2E0300"/>
    <w:rPr>
      <w:rFonts w:asciiTheme="majorHAnsi" w:hAnsiTheme="majorHAnsi"/>
      <w:b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.willard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059B9D180843E79FA7E4B980E7C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A35D0-23C8-4420-83F8-CBC17E84E15E}"/>
      </w:docPartPr>
      <w:docPartBody>
        <w:p w:rsidR="00724716" w:rsidRDefault="00724716">
          <w:pPr>
            <w:pStyle w:val="FB059B9D180843E79FA7E4B980E7C14F"/>
          </w:pPr>
          <w:r>
            <w:t>Disclaimer and signature</w:t>
          </w:r>
        </w:p>
      </w:docPartBody>
    </w:docPart>
    <w:docPart>
      <w:docPartPr>
        <w:name w:val="C5EC9141CE3E4CB7985AEAA1AC316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6A723-0B8D-44F4-AFAC-0F08CE048B36}"/>
      </w:docPartPr>
      <w:docPartBody>
        <w:p w:rsidR="00724716" w:rsidRDefault="00724716">
          <w:pPr>
            <w:pStyle w:val="C5EC9141CE3E4CB7985AEAA1AC316D38"/>
          </w:pPr>
          <w:r w:rsidRPr="002A031C">
            <w:t xml:space="preserve">I certify that my answers are true and complete to the best of my knowledge. </w:t>
          </w:r>
          <w:r>
            <w:t xml:space="preserve">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9379E-DF51-4078-A143-9F6D3BEDA326}"/>
      </w:docPartPr>
      <w:docPartBody>
        <w:p w:rsidR="00724716" w:rsidRDefault="00724716">
          <w:r w:rsidRPr="00E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B1FD6CBC846E98BE9A4C309787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4C27-6938-4179-963D-822C41564105}"/>
      </w:docPartPr>
      <w:docPartBody>
        <w:p w:rsidR="00724716" w:rsidRDefault="00724716" w:rsidP="00724716">
          <w:pPr>
            <w:pStyle w:val="CA0B1FD6CBC846E98BE9A4C309787F06"/>
          </w:pPr>
          <w:r>
            <w:t>Yes</w:t>
          </w:r>
        </w:p>
      </w:docPartBody>
    </w:docPart>
    <w:docPart>
      <w:docPartPr>
        <w:name w:val="C89E95B09C5C4A4BB8809B7021EE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8B8B-95D5-4790-95FF-0650679B6DEB}"/>
      </w:docPartPr>
      <w:docPartBody>
        <w:p w:rsidR="00724716" w:rsidRDefault="00724716" w:rsidP="00724716">
          <w:pPr>
            <w:pStyle w:val="C89E95B09C5C4A4BB8809B7021EE2FF2"/>
          </w:pPr>
          <w:r>
            <w:t>No</w:t>
          </w:r>
        </w:p>
      </w:docPartBody>
    </w:docPart>
    <w:docPart>
      <w:docPartPr>
        <w:name w:val="418B0D751A1741D4BFE408269B12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6DF22-C47B-47F3-9565-5E9235DF2EAE}"/>
      </w:docPartPr>
      <w:docPartBody>
        <w:p w:rsidR="00724716" w:rsidRDefault="00724716" w:rsidP="00724716">
          <w:pPr>
            <w:pStyle w:val="418B0D751A1741D4BFE408269B1222C3"/>
          </w:pPr>
          <w:r>
            <w:t>Signature</w:t>
          </w:r>
          <w:r w:rsidRPr="005114CE">
            <w:t>:</w:t>
          </w:r>
        </w:p>
      </w:docPartBody>
    </w:docPart>
    <w:docPart>
      <w:docPartPr>
        <w:name w:val="7868052A92494DBD99D70B4E6BCE6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59579-FB35-4CAF-9F67-D6B3CA093172}"/>
      </w:docPartPr>
      <w:docPartBody>
        <w:p w:rsidR="00724716" w:rsidRDefault="00724716" w:rsidP="00724716">
          <w:pPr>
            <w:pStyle w:val="7868052A92494DBD99D70B4E6BCE6B11"/>
          </w:pPr>
          <w:r>
            <w:t>Date: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FB49-C866-403A-8B6F-11DB6D526CA6}"/>
      </w:docPartPr>
      <w:docPartBody>
        <w:p w:rsidR="00724716" w:rsidRDefault="00724716">
          <w:r w:rsidRPr="00E21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37C9DBBB3E42B586763A79CBD88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FFBC-2FE6-474F-9E3F-50A1500BFBAA}"/>
      </w:docPartPr>
      <w:docPartBody>
        <w:p w:rsidR="003013C6" w:rsidRDefault="003013C6" w:rsidP="003013C6">
          <w:pPr>
            <w:pStyle w:val="B337C9DBBB3E42B586763A79CBD885EF"/>
          </w:pPr>
          <w:r w:rsidRPr="00E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95BD68E585447382FC1A5ABA654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EC9B6-F69F-43D7-BA57-1DEEB1C72110}"/>
      </w:docPartPr>
      <w:docPartBody>
        <w:p w:rsidR="003013C6" w:rsidRDefault="003013C6" w:rsidP="003013C6">
          <w:pPr>
            <w:pStyle w:val="3D95BD68E585447382FC1A5ABA654C0E"/>
          </w:pPr>
          <w:r>
            <w:t>Date:</w:t>
          </w:r>
        </w:p>
      </w:docPartBody>
    </w:docPart>
    <w:docPart>
      <w:docPartPr>
        <w:name w:val="8FDA9D4E3EBF4987B53D8E098B5A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7A4C2-9751-45B5-804A-D39EFC99801D}"/>
      </w:docPartPr>
      <w:docPartBody>
        <w:p w:rsidR="003013C6" w:rsidRDefault="003013C6" w:rsidP="003013C6">
          <w:pPr>
            <w:pStyle w:val="8FDA9D4E3EBF4987B53D8E098B5A9493"/>
          </w:pPr>
          <w:r w:rsidRPr="00E21E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CCDB284D6E42C7B5D93916DFABF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A66EB-CE45-491E-AEDA-D29EDEDBD249}"/>
      </w:docPartPr>
      <w:docPartBody>
        <w:p w:rsidR="003013C6" w:rsidRDefault="003013C6" w:rsidP="003013C6">
          <w:pPr>
            <w:pStyle w:val="E8CCDB284D6E42C7B5D93916DFABFB51"/>
          </w:pPr>
          <w:r>
            <w:t>Date:</w:t>
          </w:r>
        </w:p>
      </w:docPartBody>
    </w:docPart>
    <w:docPart>
      <w:docPartPr>
        <w:name w:val="A348871CBE41464184C0C168DEE4B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871-E042-45AD-8264-708208F74A0D}"/>
      </w:docPartPr>
      <w:docPartBody>
        <w:p w:rsidR="003013C6" w:rsidRDefault="003013C6" w:rsidP="003013C6">
          <w:pPr>
            <w:pStyle w:val="A348871CBE41464184C0C168DEE4B476"/>
          </w:pPr>
          <w:r>
            <w:t>Date:</w:t>
          </w:r>
        </w:p>
      </w:docPartBody>
    </w:docPart>
    <w:docPart>
      <w:docPartPr>
        <w:name w:val="E1432F8A12D04602A74ECC03CE904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421A0-CA6E-46CD-BC4A-EC75F7223612}"/>
      </w:docPartPr>
      <w:docPartBody>
        <w:p w:rsidR="003013C6" w:rsidRDefault="003013C6" w:rsidP="003013C6">
          <w:pPr>
            <w:pStyle w:val="E1432F8A12D04602A74ECC03CE904D45"/>
          </w:pPr>
          <w:r w:rsidRPr="00E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E25814AFD45C091B11258B66D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5FAD-B0B5-43CD-9972-C216698F94CF}"/>
      </w:docPartPr>
      <w:docPartBody>
        <w:p w:rsidR="003013C6" w:rsidRDefault="003013C6" w:rsidP="003013C6">
          <w:pPr>
            <w:pStyle w:val="08CE25814AFD45C091B11258B66D6449"/>
          </w:pPr>
          <w:r w:rsidRPr="00E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2D2D06D2B3497E81A0152F29F6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F5BF-ACF4-47ED-A96E-8517A35A6433}"/>
      </w:docPartPr>
      <w:docPartBody>
        <w:p w:rsidR="00F74591" w:rsidRDefault="00F74591" w:rsidP="00F74591">
          <w:pPr>
            <w:pStyle w:val="8D2D2D06D2B3497E81A0152F29F654AB"/>
          </w:pPr>
          <w:r w:rsidRPr="00E21E8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C508176F54BF09FF31C45824A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70FB4-B67A-4ACB-A85C-EA9F0FC4EBE8}"/>
      </w:docPartPr>
      <w:docPartBody>
        <w:p w:rsidR="00F74591" w:rsidRDefault="00F74591" w:rsidP="00F74591">
          <w:pPr>
            <w:pStyle w:val="4F0C508176F54BF09FF31C45824ADC90"/>
          </w:pPr>
          <w:r w:rsidRPr="00E21E8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716"/>
    <w:rsid w:val="003013C6"/>
    <w:rsid w:val="00724716"/>
    <w:rsid w:val="00F7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37C9DBBB3E42B586763A79CBD885EF">
    <w:name w:val="B337C9DBBB3E42B586763A79CBD885EF"/>
    <w:rsid w:val="003013C6"/>
  </w:style>
  <w:style w:type="paragraph" w:customStyle="1" w:styleId="3D95BD68E585447382FC1A5ABA654C0E">
    <w:name w:val="3D95BD68E585447382FC1A5ABA654C0E"/>
    <w:rsid w:val="003013C6"/>
  </w:style>
  <w:style w:type="paragraph" w:customStyle="1" w:styleId="8FDA9D4E3EBF4987B53D8E098B5A9493">
    <w:name w:val="8FDA9D4E3EBF4987B53D8E098B5A9493"/>
    <w:rsid w:val="003013C6"/>
  </w:style>
  <w:style w:type="paragraph" w:customStyle="1" w:styleId="8D2D2D06D2B3497E81A0152F29F654AB">
    <w:name w:val="8D2D2D06D2B3497E81A0152F29F654AB"/>
    <w:rsid w:val="00F74591"/>
  </w:style>
  <w:style w:type="paragraph" w:customStyle="1" w:styleId="E8CCDB284D6E42C7B5D93916DFABFB51">
    <w:name w:val="E8CCDB284D6E42C7B5D93916DFABFB51"/>
    <w:rsid w:val="003013C6"/>
  </w:style>
  <w:style w:type="paragraph" w:customStyle="1" w:styleId="A348871CBE41464184C0C168DEE4B476">
    <w:name w:val="A348871CBE41464184C0C168DEE4B476"/>
    <w:rsid w:val="003013C6"/>
  </w:style>
  <w:style w:type="paragraph" w:customStyle="1" w:styleId="E1432F8A12D04602A74ECC03CE904D45">
    <w:name w:val="E1432F8A12D04602A74ECC03CE904D45"/>
    <w:rsid w:val="003013C6"/>
  </w:style>
  <w:style w:type="paragraph" w:customStyle="1" w:styleId="4F0C508176F54BF09FF31C45824ADC90">
    <w:name w:val="4F0C508176F54BF09FF31C45824ADC90"/>
    <w:rsid w:val="00F74591"/>
  </w:style>
  <w:style w:type="paragraph" w:customStyle="1" w:styleId="08CE25814AFD45C091B11258B66D6449">
    <w:name w:val="08CE25814AFD45C091B11258B66D6449"/>
    <w:rsid w:val="003013C6"/>
  </w:style>
  <w:style w:type="paragraph" w:customStyle="1" w:styleId="FB059B9D180843E79FA7E4B980E7C14F">
    <w:name w:val="FB059B9D180843E79FA7E4B980E7C14F"/>
  </w:style>
  <w:style w:type="paragraph" w:customStyle="1" w:styleId="C5EC9141CE3E4CB7985AEAA1AC316D38">
    <w:name w:val="C5EC9141CE3E4CB7985AEAA1AC316D38"/>
  </w:style>
  <w:style w:type="character" w:styleId="PlaceholderText">
    <w:name w:val="Placeholder Text"/>
    <w:basedOn w:val="DefaultParagraphFont"/>
    <w:uiPriority w:val="99"/>
    <w:semiHidden/>
    <w:rsid w:val="00F74591"/>
    <w:rPr>
      <w:color w:val="808080"/>
    </w:rPr>
  </w:style>
  <w:style w:type="paragraph" w:customStyle="1" w:styleId="CA0B1FD6CBC846E98BE9A4C309787F06">
    <w:name w:val="CA0B1FD6CBC846E98BE9A4C309787F06"/>
    <w:rsid w:val="00724716"/>
  </w:style>
  <w:style w:type="paragraph" w:customStyle="1" w:styleId="C89E95B09C5C4A4BB8809B7021EE2FF2">
    <w:name w:val="C89E95B09C5C4A4BB8809B7021EE2FF2"/>
    <w:rsid w:val="00724716"/>
  </w:style>
  <w:style w:type="paragraph" w:customStyle="1" w:styleId="418B0D751A1741D4BFE408269B1222C3">
    <w:name w:val="418B0D751A1741D4BFE408269B1222C3"/>
    <w:rsid w:val="00724716"/>
  </w:style>
  <w:style w:type="paragraph" w:customStyle="1" w:styleId="7868052A92494DBD99D70B4E6BCE6B11">
    <w:name w:val="7868052A92494DBD99D70B4E6BCE6B11"/>
    <w:rsid w:val="00724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15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211FE9C-EEBD-4ED6-AFE4-A39E440A9E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AF7ACB-D5CA-4067-AE97-5199DDF73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F6DBE-8DF8-495B-81F5-B01D0AF97B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8163E-7FEE-4356-B2D9-1508A15A0CF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619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2024-02-01T14:57:00Z</dcterms:created>
  <dcterms:modified xsi:type="dcterms:W3CDTF">2024-02-08T16:52:00Z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